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B33EF" w14:textId="77777777" w:rsidR="00A85EB5" w:rsidRPr="005F537F" w:rsidRDefault="00A85EB5" w:rsidP="002550D5">
      <w:pPr>
        <w:ind w:left="5760" w:firstLine="720"/>
        <w:jc w:val="center"/>
        <w:rPr>
          <w:rFonts w:asciiTheme="minorHAnsi" w:eastAsia="Arial" w:hAnsiTheme="minorHAnsi" w:cstheme="minorHAnsi"/>
          <w:bCs/>
        </w:rPr>
      </w:pPr>
    </w:p>
    <w:p w14:paraId="4D11DB70" w14:textId="13A57D0B" w:rsidR="00531253" w:rsidRPr="005F537F" w:rsidRDefault="002550D5" w:rsidP="00A85EB5">
      <w:pPr>
        <w:jc w:val="right"/>
        <w:rPr>
          <w:rFonts w:asciiTheme="minorHAnsi" w:eastAsia="Arial" w:hAnsiTheme="minorHAnsi" w:cstheme="minorHAnsi"/>
          <w:bCs/>
        </w:rPr>
      </w:pPr>
      <w:r w:rsidRPr="005F537F">
        <w:rPr>
          <w:rFonts w:asciiTheme="minorHAnsi" w:eastAsia="Arial" w:hAnsiTheme="minorHAnsi" w:cstheme="minorHAnsi"/>
          <w:bCs/>
        </w:rPr>
        <w:t>Załącznik Nr 1</w:t>
      </w:r>
      <w:r w:rsidR="00A85EB5" w:rsidRPr="005F537F">
        <w:rPr>
          <w:rFonts w:asciiTheme="minorHAnsi" w:eastAsia="Arial" w:hAnsiTheme="minorHAnsi" w:cstheme="minorHAnsi"/>
          <w:bCs/>
        </w:rPr>
        <w:t xml:space="preserve"> </w:t>
      </w:r>
      <w:r w:rsidR="00936C76">
        <w:rPr>
          <w:rFonts w:asciiTheme="minorHAnsi" w:eastAsia="Arial" w:hAnsiTheme="minorHAnsi" w:cstheme="minorHAnsi"/>
          <w:bCs/>
        </w:rPr>
        <w:t>do Regulaminu</w:t>
      </w:r>
    </w:p>
    <w:p w14:paraId="5CC4FE90" w14:textId="77777777" w:rsidR="00531253" w:rsidRPr="005F537F" w:rsidRDefault="00531253" w:rsidP="00BF5606">
      <w:pPr>
        <w:jc w:val="center"/>
        <w:rPr>
          <w:rFonts w:asciiTheme="minorHAnsi" w:eastAsia="Arial" w:hAnsiTheme="minorHAnsi" w:cstheme="minorHAnsi"/>
          <w:bCs/>
        </w:rPr>
      </w:pPr>
    </w:p>
    <w:p w14:paraId="6B74A78B" w14:textId="182333FF" w:rsidR="00531253" w:rsidRPr="005F537F" w:rsidRDefault="00531253" w:rsidP="00BF5606">
      <w:pPr>
        <w:jc w:val="center"/>
        <w:rPr>
          <w:rFonts w:asciiTheme="minorHAnsi" w:eastAsia="Arial" w:hAnsiTheme="minorHAnsi" w:cstheme="minorHAnsi"/>
          <w:bCs/>
        </w:rPr>
      </w:pPr>
    </w:p>
    <w:p w14:paraId="198E7084" w14:textId="35F4A33E" w:rsidR="00A85EB5" w:rsidRPr="001B0394" w:rsidRDefault="001B0394" w:rsidP="00BF5606">
      <w:pPr>
        <w:jc w:val="center"/>
        <w:rPr>
          <w:rFonts w:asciiTheme="minorHAnsi" w:eastAsia="Arial" w:hAnsiTheme="minorHAnsi" w:cstheme="minorHAnsi"/>
          <w:bCs/>
          <w:i/>
        </w:rPr>
      </w:pPr>
      <w:r w:rsidRPr="001B0394">
        <w:rPr>
          <w:rFonts w:asciiTheme="minorHAnsi" w:eastAsia="Arial" w:hAnsiTheme="minorHAnsi" w:cstheme="minorHAnsi"/>
          <w:bCs/>
          <w:i/>
        </w:rPr>
        <w:t>Wzór</w:t>
      </w:r>
    </w:p>
    <w:p w14:paraId="254380DE" w14:textId="77777777" w:rsidR="00A85EB5" w:rsidRPr="005F537F" w:rsidRDefault="00A85EB5" w:rsidP="00BF5606">
      <w:pPr>
        <w:jc w:val="center"/>
        <w:rPr>
          <w:rFonts w:asciiTheme="minorHAnsi" w:eastAsia="Arial" w:hAnsiTheme="minorHAnsi" w:cstheme="minorHAnsi"/>
          <w:bCs/>
        </w:rPr>
      </w:pPr>
    </w:p>
    <w:p w14:paraId="2C337410" w14:textId="6E41FA73" w:rsidR="00531253" w:rsidRPr="00C43103" w:rsidRDefault="00531253" w:rsidP="00531253">
      <w:pPr>
        <w:keepNext/>
        <w:keepLines/>
        <w:spacing w:after="256" w:line="276" w:lineRule="auto"/>
        <w:ind w:right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103">
        <w:rPr>
          <w:rFonts w:asciiTheme="minorHAnsi" w:hAnsiTheme="minorHAnsi" w:cstheme="minorHAnsi"/>
          <w:b/>
          <w:sz w:val="28"/>
          <w:szCs w:val="28"/>
        </w:rPr>
        <w:t xml:space="preserve">Wniosek o </w:t>
      </w:r>
      <w:r w:rsidR="004F3F7D">
        <w:rPr>
          <w:rFonts w:asciiTheme="minorHAnsi" w:hAnsiTheme="minorHAnsi" w:cstheme="minorHAnsi"/>
          <w:b/>
          <w:sz w:val="28"/>
          <w:szCs w:val="28"/>
        </w:rPr>
        <w:t xml:space="preserve">powierzenie </w:t>
      </w:r>
      <w:r w:rsidRPr="00C43103">
        <w:rPr>
          <w:rFonts w:asciiTheme="minorHAnsi" w:hAnsiTheme="minorHAnsi" w:cstheme="minorHAnsi"/>
          <w:b/>
          <w:sz w:val="28"/>
          <w:szCs w:val="28"/>
        </w:rPr>
        <w:t>grantu</w:t>
      </w:r>
    </w:p>
    <w:p w14:paraId="48F9E038" w14:textId="77777777" w:rsidR="005202F6" w:rsidRPr="002F4B23" w:rsidRDefault="00531253" w:rsidP="00115322">
      <w:pPr>
        <w:keepNext/>
        <w:keepLines/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5F537F">
        <w:rPr>
          <w:rFonts w:asciiTheme="minorHAnsi" w:hAnsiTheme="minorHAnsi" w:cstheme="minorHAnsi"/>
          <w:sz w:val="28"/>
          <w:szCs w:val="28"/>
        </w:rPr>
        <w:t xml:space="preserve">w ramach projektu pt. </w:t>
      </w:r>
      <w:r w:rsidRPr="002F4B23">
        <w:rPr>
          <w:rFonts w:asciiTheme="minorHAnsi" w:hAnsiTheme="minorHAnsi" w:cstheme="minorHAnsi"/>
          <w:i/>
          <w:sz w:val="28"/>
          <w:szCs w:val="28"/>
        </w:rPr>
        <w:t xml:space="preserve">„Opracowanie i pilotażowe wdrożenie mechanizmów </w:t>
      </w:r>
    </w:p>
    <w:p w14:paraId="7640FE31" w14:textId="58669585" w:rsidR="00531253" w:rsidRPr="005F537F" w:rsidRDefault="00531253" w:rsidP="00115322">
      <w:pPr>
        <w:keepNext/>
        <w:keepLines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F4B23">
        <w:rPr>
          <w:rFonts w:asciiTheme="minorHAnsi" w:hAnsiTheme="minorHAnsi" w:cstheme="minorHAnsi"/>
          <w:i/>
          <w:sz w:val="28"/>
          <w:szCs w:val="28"/>
        </w:rPr>
        <w:t xml:space="preserve">i planów </w:t>
      </w:r>
      <w:proofErr w:type="spellStart"/>
      <w:r w:rsidRPr="002F4B23">
        <w:rPr>
          <w:rFonts w:asciiTheme="minorHAnsi" w:hAnsiTheme="minorHAnsi" w:cstheme="minorHAnsi"/>
          <w:i/>
          <w:sz w:val="28"/>
          <w:szCs w:val="28"/>
        </w:rPr>
        <w:t>deinstytucjonalizacji</w:t>
      </w:r>
      <w:proofErr w:type="spellEnd"/>
      <w:r w:rsidRPr="002F4B23">
        <w:rPr>
          <w:rFonts w:asciiTheme="minorHAnsi" w:hAnsiTheme="minorHAnsi" w:cstheme="minorHAnsi"/>
          <w:i/>
          <w:sz w:val="28"/>
          <w:szCs w:val="28"/>
        </w:rPr>
        <w:t xml:space="preserve"> usług społecznych”</w:t>
      </w:r>
      <w:r w:rsidR="00245385">
        <w:rPr>
          <w:rFonts w:asciiTheme="minorHAnsi" w:hAnsiTheme="minorHAnsi" w:cstheme="minorHAnsi"/>
          <w:sz w:val="28"/>
          <w:szCs w:val="28"/>
        </w:rPr>
        <w:t xml:space="preserve"> </w:t>
      </w:r>
      <w:r w:rsidRPr="005F537F">
        <w:rPr>
          <w:rFonts w:asciiTheme="minorHAnsi" w:hAnsiTheme="minorHAnsi" w:cstheme="minorHAnsi"/>
          <w:sz w:val="28"/>
          <w:szCs w:val="28"/>
        </w:rPr>
        <w:t xml:space="preserve">Program Operacyjny Wiedza Edukacja Rozwój </w:t>
      </w:r>
      <w:r w:rsidR="00C43103">
        <w:rPr>
          <w:rFonts w:asciiTheme="minorHAnsi" w:hAnsiTheme="minorHAnsi" w:cstheme="minorHAnsi"/>
          <w:sz w:val="28"/>
          <w:szCs w:val="28"/>
        </w:rPr>
        <w:t xml:space="preserve">2014-2020 </w:t>
      </w:r>
      <w:r w:rsidRPr="005F537F">
        <w:rPr>
          <w:rFonts w:asciiTheme="minorHAnsi" w:hAnsiTheme="minorHAnsi" w:cstheme="minorHAnsi"/>
          <w:sz w:val="28"/>
          <w:szCs w:val="28"/>
        </w:rPr>
        <w:t xml:space="preserve">Oś priorytetowa </w:t>
      </w:r>
      <w:r w:rsidR="003F422A">
        <w:rPr>
          <w:rFonts w:asciiTheme="minorHAnsi" w:hAnsiTheme="minorHAnsi" w:cstheme="minorHAnsi"/>
          <w:sz w:val="28"/>
          <w:szCs w:val="28"/>
        </w:rPr>
        <w:t xml:space="preserve">II </w:t>
      </w:r>
      <w:r w:rsidRPr="005F537F">
        <w:rPr>
          <w:rFonts w:asciiTheme="minorHAnsi" w:hAnsiTheme="minorHAnsi" w:cstheme="minorHAnsi"/>
          <w:sz w:val="28"/>
          <w:szCs w:val="28"/>
        </w:rPr>
        <w:t xml:space="preserve">Efektywne </w:t>
      </w:r>
      <w:r w:rsidR="003F422A">
        <w:rPr>
          <w:rFonts w:asciiTheme="minorHAnsi" w:hAnsiTheme="minorHAnsi" w:cstheme="minorHAnsi"/>
          <w:sz w:val="28"/>
          <w:szCs w:val="28"/>
        </w:rPr>
        <w:t>p</w:t>
      </w:r>
      <w:r w:rsidR="003F422A" w:rsidRPr="005F537F">
        <w:rPr>
          <w:rFonts w:asciiTheme="minorHAnsi" w:hAnsiTheme="minorHAnsi" w:cstheme="minorHAnsi"/>
          <w:sz w:val="28"/>
          <w:szCs w:val="28"/>
        </w:rPr>
        <w:t xml:space="preserve">olityki </w:t>
      </w:r>
      <w:r w:rsidRPr="005F537F">
        <w:rPr>
          <w:rFonts w:asciiTheme="minorHAnsi" w:hAnsiTheme="minorHAnsi" w:cstheme="minorHAnsi"/>
          <w:sz w:val="28"/>
          <w:szCs w:val="28"/>
        </w:rPr>
        <w:t xml:space="preserve">publiczne </w:t>
      </w:r>
      <w:r w:rsidR="003F422A">
        <w:rPr>
          <w:rFonts w:asciiTheme="minorHAnsi" w:hAnsiTheme="minorHAnsi" w:cstheme="minorHAnsi"/>
          <w:sz w:val="28"/>
          <w:szCs w:val="28"/>
        </w:rPr>
        <w:t>dla</w:t>
      </w:r>
      <w:r w:rsidR="003F422A" w:rsidRPr="005F537F">
        <w:rPr>
          <w:rFonts w:asciiTheme="minorHAnsi" w:hAnsiTheme="minorHAnsi" w:cstheme="minorHAnsi"/>
          <w:sz w:val="28"/>
          <w:szCs w:val="28"/>
        </w:rPr>
        <w:t xml:space="preserve"> </w:t>
      </w:r>
      <w:r w:rsidRPr="005F537F">
        <w:rPr>
          <w:rFonts w:asciiTheme="minorHAnsi" w:hAnsiTheme="minorHAnsi" w:cstheme="minorHAnsi"/>
          <w:sz w:val="28"/>
          <w:szCs w:val="28"/>
        </w:rPr>
        <w:t xml:space="preserve">rynku pracy, gospodarki i edukacji </w:t>
      </w:r>
      <w:r w:rsidR="00115322">
        <w:rPr>
          <w:rFonts w:asciiTheme="minorHAnsi" w:hAnsiTheme="minorHAnsi" w:cstheme="minorHAnsi"/>
          <w:sz w:val="28"/>
          <w:szCs w:val="28"/>
        </w:rPr>
        <w:t xml:space="preserve"> </w:t>
      </w:r>
      <w:r w:rsidRPr="005F537F">
        <w:rPr>
          <w:rFonts w:asciiTheme="minorHAnsi" w:hAnsiTheme="minorHAnsi" w:cstheme="minorHAnsi"/>
          <w:sz w:val="28"/>
          <w:szCs w:val="28"/>
        </w:rPr>
        <w:t>Działanie 2.8. Rozwój usług społecznych świadczonych w środowisku lokalnym</w:t>
      </w:r>
    </w:p>
    <w:p w14:paraId="0C9F02C6" w14:textId="30000E95" w:rsidR="00005E5A" w:rsidRPr="005F537F" w:rsidRDefault="00005E5A" w:rsidP="004D1CD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14:paraId="0D3C276C" w14:textId="77777777" w:rsidR="00A85EB5" w:rsidRPr="005F537F" w:rsidRDefault="00A85EB5" w:rsidP="004D1CD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14:paraId="2C9436D4" w14:textId="77777777" w:rsidR="00005E5A" w:rsidRPr="005F537F" w:rsidRDefault="00005E5A" w:rsidP="004D1CD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14:paraId="62F35118" w14:textId="77777777" w:rsidR="00531253" w:rsidRPr="005F537F" w:rsidRDefault="00531253" w:rsidP="004D1CD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6408"/>
      </w:tblGrid>
      <w:tr w:rsidR="00BF5606" w:rsidRPr="005F537F" w14:paraId="183D90AB" w14:textId="77777777" w:rsidTr="00A85EB5">
        <w:trPr>
          <w:trHeight w:val="379"/>
        </w:trPr>
        <w:tc>
          <w:tcPr>
            <w:tcW w:w="10774" w:type="dxa"/>
            <w:gridSpan w:val="2"/>
            <w:shd w:val="clear" w:color="auto" w:fill="DBE5F1" w:themeFill="accent1" w:themeFillTint="33"/>
            <w:vAlign w:val="center"/>
          </w:tcPr>
          <w:p w14:paraId="21641FB9" w14:textId="77777777" w:rsidR="00585B7F" w:rsidRPr="00115322" w:rsidRDefault="00585B7F" w:rsidP="00115322">
            <w:pPr>
              <w:spacing w:line="360" w:lineRule="auto"/>
              <w:rPr>
                <w:rFonts w:asciiTheme="minorHAnsi" w:eastAsia="Arial" w:hAnsiTheme="minorHAnsi" w:cstheme="minorHAnsi"/>
                <w:bCs/>
              </w:rPr>
            </w:pPr>
          </w:p>
          <w:p w14:paraId="1921BB39" w14:textId="570AA1DB" w:rsidR="00585B7F" w:rsidRPr="00115322" w:rsidRDefault="00585B7F" w:rsidP="001153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115322">
              <w:rPr>
                <w:rFonts w:asciiTheme="minorHAnsi" w:hAnsiTheme="minorHAnsi" w:cstheme="minorHAnsi"/>
                <w:b/>
                <w:bCs/>
                <w:color w:val="auto"/>
              </w:rPr>
              <w:t>Wypełnia Ministerstwo Rodziny i Polityki Społecznej</w:t>
            </w:r>
            <w:r w:rsidR="00D300EC" w:rsidRPr="00115322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</w:p>
          <w:p w14:paraId="02191B6B" w14:textId="77777777" w:rsidR="00BF5606" w:rsidRPr="00115322" w:rsidRDefault="00BF5606" w:rsidP="00115322">
            <w:pPr>
              <w:spacing w:line="360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7B60CF" w:rsidRPr="005F537F" w14:paraId="3ECDE520" w14:textId="77777777" w:rsidTr="00A85EB5">
        <w:trPr>
          <w:trHeight w:val="379"/>
        </w:trPr>
        <w:tc>
          <w:tcPr>
            <w:tcW w:w="4366" w:type="dxa"/>
            <w:shd w:val="clear" w:color="auto" w:fill="DBE5F1" w:themeFill="accent1" w:themeFillTint="33"/>
            <w:vAlign w:val="center"/>
          </w:tcPr>
          <w:p w14:paraId="729A4BF7" w14:textId="725E1A34" w:rsidR="007B60CF" w:rsidRPr="00115322" w:rsidRDefault="00BF5606" w:rsidP="00115322">
            <w:pPr>
              <w:spacing w:line="360" w:lineRule="auto"/>
              <w:rPr>
                <w:rFonts w:asciiTheme="minorHAnsi" w:eastAsia="Arial" w:hAnsiTheme="minorHAnsi" w:cstheme="minorHAnsi"/>
                <w:b/>
              </w:rPr>
            </w:pPr>
            <w:r w:rsidRPr="00115322">
              <w:rPr>
                <w:rFonts w:asciiTheme="minorHAnsi" w:eastAsia="Arial" w:hAnsiTheme="minorHAnsi" w:cstheme="minorHAnsi"/>
                <w:b/>
              </w:rPr>
              <w:t>Nr wniosku</w:t>
            </w:r>
            <w:r w:rsidR="007B60CF" w:rsidRPr="00115322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6408" w:type="dxa"/>
            <w:shd w:val="clear" w:color="auto" w:fill="FFFFFF"/>
          </w:tcPr>
          <w:p w14:paraId="24612B7B" w14:textId="77777777" w:rsidR="007B60CF" w:rsidRPr="005F537F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7B60CF" w:rsidRPr="005F537F" w14:paraId="1EFB6ACE" w14:textId="77777777" w:rsidTr="00A85EB5">
        <w:trPr>
          <w:trHeight w:val="377"/>
        </w:trPr>
        <w:tc>
          <w:tcPr>
            <w:tcW w:w="4366" w:type="dxa"/>
            <w:shd w:val="clear" w:color="auto" w:fill="DBE5F1" w:themeFill="accent1" w:themeFillTint="33"/>
            <w:vAlign w:val="center"/>
          </w:tcPr>
          <w:p w14:paraId="7BDBD57D" w14:textId="6D1C6C57" w:rsidR="007B60CF" w:rsidRPr="00115322" w:rsidRDefault="00BF5606" w:rsidP="00115322">
            <w:pPr>
              <w:spacing w:line="360" w:lineRule="auto"/>
              <w:rPr>
                <w:rFonts w:asciiTheme="minorHAnsi" w:eastAsia="Arial" w:hAnsiTheme="minorHAnsi" w:cstheme="minorHAnsi"/>
                <w:b/>
              </w:rPr>
            </w:pPr>
            <w:r w:rsidRPr="00115322">
              <w:rPr>
                <w:rFonts w:asciiTheme="minorHAnsi" w:eastAsia="Arial" w:hAnsiTheme="minorHAnsi" w:cstheme="minorHAnsi"/>
                <w:b/>
              </w:rPr>
              <w:t>Data wpływu</w:t>
            </w:r>
          </w:p>
        </w:tc>
        <w:tc>
          <w:tcPr>
            <w:tcW w:w="6408" w:type="dxa"/>
            <w:shd w:val="clear" w:color="auto" w:fill="FFFFFF"/>
          </w:tcPr>
          <w:p w14:paraId="3B9A0696" w14:textId="77777777" w:rsidR="007B60CF" w:rsidRPr="005F537F" w:rsidRDefault="007B60CF" w:rsidP="007B60C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2E3D3129" w14:textId="77777777" w:rsidR="007B60CF" w:rsidRDefault="007B60CF" w:rsidP="007B60CF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6372A454" w14:textId="77777777" w:rsidR="00115322" w:rsidRDefault="00115322" w:rsidP="007B60CF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40170DDF" w14:textId="77777777" w:rsidR="00115322" w:rsidRDefault="00115322" w:rsidP="007B60CF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4F7BF84E" w14:textId="77777777" w:rsidR="00115322" w:rsidRDefault="00115322" w:rsidP="007B60CF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0FE43322" w14:textId="77777777" w:rsidR="00115322" w:rsidRPr="005F537F" w:rsidRDefault="00115322" w:rsidP="007B60CF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C93C0F1" w14:textId="43D72B96" w:rsidR="007B60CF" w:rsidRPr="00115322" w:rsidRDefault="007B60CF" w:rsidP="0011532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115322">
        <w:rPr>
          <w:rFonts w:asciiTheme="minorHAnsi" w:hAnsiTheme="minorHAnsi" w:cstheme="minorHAnsi"/>
          <w:b/>
          <w:bCs/>
          <w:color w:val="auto"/>
        </w:rPr>
        <w:t xml:space="preserve">Dane </w:t>
      </w:r>
      <w:r w:rsidR="00BF5606" w:rsidRPr="00115322">
        <w:rPr>
          <w:rFonts w:asciiTheme="minorHAnsi" w:hAnsiTheme="minorHAnsi" w:cstheme="minorHAnsi"/>
          <w:b/>
          <w:bCs/>
          <w:color w:val="auto"/>
        </w:rPr>
        <w:t>Wnioskodawcy</w:t>
      </w:r>
    </w:p>
    <w:p w14:paraId="30AFFE0C" w14:textId="0CA34509" w:rsidR="00531253" w:rsidRPr="00115322" w:rsidRDefault="00531253" w:rsidP="00115322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auto"/>
        </w:rPr>
      </w:pPr>
    </w:p>
    <w:tbl>
      <w:tblPr>
        <w:tblW w:w="10774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3504"/>
        <w:gridCol w:w="1815"/>
        <w:gridCol w:w="1816"/>
        <w:gridCol w:w="1816"/>
      </w:tblGrid>
      <w:tr w:rsidR="00A85EB5" w:rsidRPr="00115322" w14:paraId="2199CB8A" w14:textId="77777777" w:rsidTr="00A85EB5">
        <w:trPr>
          <w:trHeight w:hRule="exact" w:val="595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540E3" w14:textId="56B90B5E" w:rsidR="00A85EB5" w:rsidRDefault="000C7D7C" w:rsidP="00115322">
            <w:pPr>
              <w:spacing w:after="60" w:line="360" w:lineRule="auto"/>
              <w:ind w:left="120"/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</w:pP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1. Nazwa W</w:t>
            </w:r>
            <w:r w:rsidR="00A85EB5"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nioskodawcy</w:t>
            </w:r>
          </w:p>
          <w:p w14:paraId="35031DD6" w14:textId="77777777" w:rsidR="00115322" w:rsidRPr="00115322" w:rsidRDefault="00115322" w:rsidP="00115322">
            <w:pPr>
              <w:spacing w:after="60" w:line="360" w:lineRule="auto"/>
              <w:ind w:left="120"/>
              <w:rPr>
                <w:rFonts w:asciiTheme="minorHAnsi" w:hAnsiTheme="minorHAnsi" w:cstheme="minorHAnsi"/>
              </w:rPr>
            </w:pPr>
          </w:p>
          <w:p w14:paraId="40A7439E" w14:textId="77777777" w:rsidR="00A85EB5" w:rsidRPr="00115322" w:rsidRDefault="00A85EB5" w:rsidP="00115322">
            <w:pPr>
              <w:spacing w:before="60" w:line="360" w:lineRule="auto"/>
              <w:ind w:left="120"/>
              <w:rPr>
                <w:rFonts w:asciiTheme="minorHAnsi" w:hAnsiTheme="minorHAnsi" w:cstheme="minorHAnsi"/>
              </w:rPr>
            </w:pP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(zgodnie z dokumentem rejestrowym)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9E7AD" w14:textId="77777777" w:rsidR="00A85EB5" w:rsidRPr="00115322" w:rsidRDefault="00A85EB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85EB5" w:rsidRPr="00115322" w14:paraId="439B57B9" w14:textId="77777777" w:rsidTr="00A85EB5">
        <w:trPr>
          <w:trHeight w:hRule="exact" w:val="461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E6DB0" w14:textId="13728A10" w:rsidR="00A85EB5" w:rsidRPr="00115322" w:rsidRDefault="00A57846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2</w:t>
            </w:r>
            <w:r w:rsidR="00A85EB5"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. Forma prawna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2DFAA" w14:textId="77777777" w:rsidR="00A85EB5" w:rsidRPr="00115322" w:rsidRDefault="00A85EB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85EB5" w:rsidRPr="00115322" w14:paraId="2D0A2F25" w14:textId="77777777" w:rsidTr="00A85EB5">
        <w:trPr>
          <w:trHeight w:hRule="exact" w:val="49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11B51" w14:textId="07C4D300" w:rsidR="00A85EB5" w:rsidRPr="00115322" w:rsidRDefault="00A57846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3</w:t>
            </w:r>
            <w:r w:rsidR="00A85EB5"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. NIP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1B45D" w14:textId="77777777" w:rsidR="00A85EB5" w:rsidRPr="00115322" w:rsidRDefault="00A85EB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127A1" w14:textId="7C72B2FB" w:rsidR="00A85EB5" w:rsidRPr="00115322" w:rsidRDefault="00A57846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4</w:t>
            </w:r>
            <w:r w:rsidR="00A85EB5"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. REGON</w:t>
            </w:r>
          </w:p>
        </w:tc>
      </w:tr>
      <w:tr w:rsidR="00A85EB5" w:rsidRPr="00115322" w14:paraId="206741AF" w14:textId="77777777" w:rsidTr="00A85EB5">
        <w:trPr>
          <w:trHeight w:hRule="exact" w:val="48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FC99E" w14:textId="014C833A" w:rsidR="00A85EB5" w:rsidRPr="00115322" w:rsidRDefault="00A57846" w:rsidP="00115322">
            <w:pPr>
              <w:spacing w:after="60" w:line="360" w:lineRule="auto"/>
              <w:ind w:left="120"/>
              <w:rPr>
                <w:rFonts w:asciiTheme="minorHAnsi" w:hAnsiTheme="minorHAnsi" w:cstheme="minorHAnsi"/>
              </w:rPr>
            </w:pP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5</w:t>
            </w:r>
            <w:r w:rsidR="00A85EB5"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 xml:space="preserve">. Osoba upoważniona do reprezentowania </w:t>
            </w:r>
            <w:r w:rsid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Wnioskodawcy</w:t>
            </w:r>
            <w:r w:rsidR="00A85EB5"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 xml:space="preserve"> i jej funkcja:</w:t>
            </w:r>
          </w:p>
          <w:p w14:paraId="42967084" w14:textId="77777777" w:rsidR="00A85EB5" w:rsidRPr="00115322" w:rsidRDefault="00A85EB5" w:rsidP="00115322">
            <w:pPr>
              <w:spacing w:before="60" w:line="360" w:lineRule="auto"/>
              <w:ind w:left="120"/>
              <w:rPr>
                <w:rFonts w:asciiTheme="minorHAnsi" w:hAnsiTheme="minorHAnsi" w:cstheme="minorHAnsi"/>
              </w:rPr>
            </w:pPr>
            <w:r w:rsidRPr="00115322">
              <w:rPr>
                <w:rStyle w:val="Teksttreci75ptKursywa"/>
                <w:rFonts w:asciiTheme="minorHAnsi" w:hAnsiTheme="minorHAnsi" w:cstheme="minorHAnsi"/>
                <w:sz w:val="24"/>
                <w:szCs w:val="24"/>
              </w:rPr>
              <w:t>*Wskaż osobę/by uprawnioną/e do podpisywania umów i zaciągania zobowiązań w imieniu podmiotu</w:t>
            </w:r>
          </w:p>
        </w:tc>
      </w:tr>
      <w:tr w:rsidR="00A85EB5" w:rsidRPr="00115322" w14:paraId="595210F8" w14:textId="77777777" w:rsidTr="00D300EC">
        <w:trPr>
          <w:trHeight w:hRule="exact" w:val="654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FA639" w14:textId="77777777" w:rsidR="00A85EB5" w:rsidRPr="00115322" w:rsidRDefault="00A85EB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8B5C4" w14:textId="77777777" w:rsidR="00A85EB5" w:rsidRPr="00115322" w:rsidRDefault="00A85EB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85EB5" w:rsidRPr="00115322" w14:paraId="1AAEFDC1" w14:textId="77777777" w:rsidTr="00D300EC">
        <w:trPr>
          <w:trHeight w:hRule="exact" w:val="706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1E22B" w14:textId="77777777" w:rsidR="00A85EB5" w:rsidRPr="00115322" w:rsidRDefault="00A85EB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E70ED" w14:textId="77777777" w:rsidR="00A85EB5" w:rsidRPr="00115322" w:rsidRDefault="00A85EB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15322" w:rsidRPr="00115322" w14:paraId="46EA4A0E" w14:textId="77777777" w:rsidTr="00D300EC">
        <w:trPr>
          <w:trHeight w:hRule="exact" w:val="706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EB8BF" w14:textId="77777777" w:rsidR="00115322" w:rsidRPr="00115322" w:rsidRDefault="00115322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2671B" w14:textId="77777777" w:rsidR="00115322" w:rsidRPr="00115322" w:rsidRDefault="00115322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85EB5" w:rsidRPr="00115322" w14:paraId="12E8557E" w14:textId="77777777" w:rsidTr="00D300EC">
        <w:trPr>
          <w:trHeight w:hRule="exact" w:val="662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C2865" w14:textId="77777777" w:rsidR="00A85EB5" w:rsidRPr="00115322" w:rsidRDefault="00A57846" w:rsidP="00115322">
            <w:pPr>
              <w:spacing w:line="360" w:lineRule="auto"/>
              <w:ind w:left="120"/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</w:pP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6</w:t>
            </w:r>
            <w:r w:rsidR="00A85EB5"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. Osoba do kontaktu w sprawie wniosku</w:t>
            </w:r>
          </w:p>
          <w:p w14:paraId="46499DCB" w14:textId="0C38A199" w:rsidR="00D300EC" w:rsidRPr="00115322" w:rsidRDefault="00D300EC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833E5" w14:textId="5F65EED0" w:rsidR="00A85EB5" w:rsidRPr="00115322" w:rsidRDefault="00A85EB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487854A" w14:textId="77777777" w:rsidR="00D300EC" w:rsidRPr="00115322" w:rsidRDefault="00D300EC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13755EE" w14:textId="6F0F623A" w:rsidR="00D300EC" w:rsidRPr="00115322" w:rsidRDefault="00D300EC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F113D" w:rsidRPr="00D300EC" w14:paraId="70D955DE" w14:textId="77777777" w:rsidTr="00D300EC">
        <w:trPr>
          <w:trHeight w:hRule="exact" w:val="895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406D8" w14:textId="191E1942" w:rsidR="00DF113D" w:rsidRPr="00115322" w:rsidRDefault="00DF113D" w:rsidP="00115322">
            <w:pPr>
              <w:spacing w:line="360" w:lineRule="auto"/>
              <w:ind w:left="120"/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</w:pPr>
            <w:r w:rsidRPr="00115322">
              <w:rPr>
                <w:rFonts w:asciiTheme="minorHAnsi" w:eastAsia="Calibri" w:hAnsiTheme="minorHAnsi" w:cstheme="minorHAnsi"/>
              </w:rPr>
              <w:t>7. Nr telefonu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74184" w14:textId="49D957F0" w:rsidR="00DF113D" w:rsidRPr="00115322" w:rsidRDefault="00DF113D" w:rsidP="00115322">
            <w:pPr>
              <w:spacing w:line="360" w:lineRule="auto"/>
              <w:ind w:left="120"/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</w:pPr>
            <w:r w:rsidRPr="00115322">
              <w:rPr>
                <w:rFonts w:asciiTheme="minorHAnsi" w:eastAsia="Calibri" w:hAnsiTheme="minorHAnsi" w:cstheme="minorHAnsi"/>
              </w:rPr>
              <w:t>8. Adres poczty elektronicznej</w:t>
            </w:r>
          </w:p>
        </w:tc>
      </w:tr>
      <w:tr w:rsidR="00DF113D" w:rsidRPr="00403B3D" w14:paraId="266C4379" w14:textId="77777777" w:rsidTr="00DF113D">
        <w:trPr>
          <w:trHeight w:hRule="exact" w:val="134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ACF00" w14:textId="4D461A68" w:rsidR="00DF113D" w:rsidRDefault="00DF113D" w:rsidP="00115322">
            <w:pPr>
              <w:spacing w:line="360" w:lineRule="auto"/>
              <w:ind w:left="120"/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</w:pP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 xml:space="preserve"> 9. Wnioskodawca jest jednostką samorządu terytorialnego liczącą:*</w:t>
            </w:r>
          </w:p>
          <w:p w14:paraId="156FF1A8" w14:textId="029686C3" w:rsidR="00CB513D" w:rsidRDefault="00CB513D" w:rsidP="00115322">
            <w:pPr>
              <w:spacing w:line="360" w:lineRule="auto"/>
              <w:ind w:left="120"/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</w:pPr>
          </w:p>
          <w:p w14:paraId="63BC9A50" w14:textId="5578E719" w:rsidR="00CB513D" w:rsidRDefault="00CB513D" w:rsidP="00115322">
            <w:pPr>
              <w:spacing w:line="360" w:lineRule="auto"/>
              <w:ind w:left="120"/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</w:pPr>
          </w:p>
          <w:p w14:paraId="1A469A7A" w14:textId="21A0FF7B" w:rsidR="00CB513D" w:rsidRDefault="00CB513D" w:rsidP="00115322">
            <w:pPr>
              <w:spacing w:line="360" w:lineRule="auto"/>
              <w:ind w:left="120"/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</w:pPr>
          </w:p>
          <w:p w14:paraId="3875DE43" w14:textId="77777777" w:rsidR="00CB513D" w:rsidRPr="00115322" w:rsidRDefault="00CB513D" w:rsidP="00115322">
            <w:pPr>
              <w:spacing w:line="360" w:lineRule="auto"/>
              <w:ind w:left="120"/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</w:pPr>
          </w:p>
          <w:p w14:paraId="04B3FD08" w14:textId="77777777" w:rsidR="00DF113D" w:rsidRPr="00115322" w:rsidRDefault="00DF113D" w:rsidP="00115322">
            <w:pPr>
              <w:spacing w:line="360" w:lineRule="auto"/>
              <w:ind w:left="120"/>
              <w:rPr>
                <w:rStyle w:val="Teksttreci0"/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580D15C0" w14:textId="77777777" w:rsidR="00DF113D" w:rsidRPr="00115322" w:rsidRDefault="00DF113D" w:rsidP="00115322">
            <w:pPr>
              <w:spacing w:line="360" w:lineRule="auto"/>
              <w:ind w:left="120"/>
              <w:rPr>
                <w:rStyle w:val="Teksttreci0"/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7FEE112" w14:textId="77777777" w:rsidR="00DF113D" w:rsidRPr="00115322" w:rsidRDefault="00DF113D" w:rsidP="00115322">
            <w:pPr>
              <w:spacing w:line="360" w:lineRule="auto"/>
              <w:ind w:left="120"/>
              <w:rPr>
                <w:rStyle w:val="Teksttreci0"/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62487EE" w14:textId="43A64111" w:rsidR="00DF113D" w:rsidRPr="00115322" w:rsidRDefault="00DF113D" w:rsidP="00115322">
            <w:pPr>
              <w:spacing w:line="360" w:lineRule="auto"/>
              <w:ind w:left="12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73070" w14:textId="77777777" w:rsidR="00DF113D" w:rsidRDefault="00DF113D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Poniżej 5000 mieszkańców</w:t>
            </w:r>
          </w:p>
          <w:p w14:paraId="58E798C8" w14:textId="77777777" w:rsidR="00CB513D" w:rsidRDefault="00CB513D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</w:p>
          <w:p w14:paraId="09F90CFF" w14:textId="77777777" w:rsidR="00CB513D" w:rsidRDefault="00CB513D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</w:p>
          <w:p w14:paraId="3248117C" w14:textId="77777777" w:rsidR="00CB513D" w:rsidRDefault="00CB513D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</w:p>
          <w:p w14:paraId="3641F3DA" w14:textId="32744A03" w:rsidR="00CB513D" w:rsidRPr="00115322" w:rsidRDefault="00CB513D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8FF03" w14:textId="11D384F6" w:rsidR="00DF113D" w:rsidRDefault="00DF113D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między 5 001 a 99 999 mieszkańców</w:t>
            </w:r>
          </w:p>
          <w:p w14:paraId="7AA08CB5" w14:textId="7C42F68F" w:rsidR="00CB513D" w:rsidRDefault="00CB513D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</w:p>
          <w:p w14:paraId="2FF9C110" w14:textId="1B70590F" w:rsidR="00CB513D" w:rsidRDefault="00CB513D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</w:p>
          <w:p w14:paraId="40154A8C" w14:textId="0BD9BC3F" w:rsidR="00CB513D" w:rsidRDefault="00CB513D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</w:p>
          <w:p w14:paraId="3B177921" w14:textId="77777777" w:rsidR="00CB513D" w:rsidRDefault="00CB513D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</w:p>
          <w:p w14:paraId="7ABA045B" w14:textId="77777777" w:rsidR="00CB513D" w:rsidRDefault="00CB513D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</w:p>
          <w:p w14:paraId="1B34B82E" w14:textId="7FABBE8C" w:rsidR="00CB513D" w:rsidRPr="00115322" w:rsidRDefault="00CB513D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BE015" w14:textId="0E8EC254" w:rsidR="00DF113D" w:rsidRDefault="00DF113D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powyżej 100 000 mieszkańców</w:t>
            </w:r>
          </w:p>
          <w:p w14:paraId="15C1D41B" w14:textId="47F2BD24" w:rsidR="00CB513D" w:rsidRDefault="00CB513D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</w:p>
          <w:p w14:paraId="464EE3CC" w14:textId="5B85DB28" w:rsidR="00CB513D" w:rsidRDefault="00CB513D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</w:p>
          <w:p w14:paraId="39356366" w14:textId="5033200A" w:rsidR="00CB513D" w:rsidRDefault="00CB513D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</w:p>
          <w:p w14:paraId="5460ED42" w14:textId="77777777" w:rsidR="00CB513D" w:rsidRDefault="00CB513D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</w:p>
          <w:p w14:paraId="2B1A3C6D" w14:textId="77777777" w:rsidR="00CB513D" w:rsidRDefault="00CB513D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</w:p>
          <w:p w14:paraId="41DEFD25" w14:textId="77777777" w:rsidR="00CB513D" w:rsidRDefault="00CB513D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</w:p>
          <w:p w14:paraId="4A11B5C4" w14:textId="77777777" w:rsidR="00CB513D" w:rsidRDefault="00CB513D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</w:p>
          <w:p w14:paraId="727FA866" w14:textId="22A25E8B" w:rsidR="00CB513D" w:rsidRPr="00115322" w:rsidRDefault="00CB513D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</w:p>
        </w:tc>
      </w:tr>
    </w:tbl>
    <w:p w14:paraId="0A7C6890" w14:textId="4AA1417E" w:rsidR="00A85EB5" w:rsidRPr="005F537F" w:rsidRDefault="00DF113D" w:rsidP="00DF113D">
      <w:pPr>
        <w:pStyle w:val="Podpistabeli0"/>
        <w:shd w:val="clear" w:color="auto" w:fill="auto"/>
        <w:spacing w:line="210" w:lineRule="exact"/>
        <w:rPr>
          <w:rFonts w:asciiTheme="minorHAnsi" w:hAnsiTheme="minorHAnsi" w:cstheme="minorHAnsi"/>
          <w:color w:val="000000"/>
        </w:rPr>
      </w:pPr>
      <w:r w:rsidRPr="00403B3D">
        <w:rPr>
          <w:rFonts w:asciiTheme="minorHAnsi" w:hAnsiTheme="minorHAnsi" w:cstheme="minorHAnsi"/>
          <w:color w:val="000000"/>
        </w:rPr>
        <w:t xml:space="preserve"> *   Zaznaczyć  właściwe</w:t>
      </w:r>
    </w:p>
    <w:p w14:paraId="23771A12" w14:textId="77777777" w:rsidR="00A85EB5" w:rsidRPr="005F537F" w:rsidRDefault="00A85EB5" w:rsidP="00A85EB5">
      <w:pPr>
        <w:pStyle w:val="Podpistabeli0"/>
        <w:shd w:val="clear" w:color="auto" w:fill="auto"/>
        <w:spacing w:line="210" w:lineRule="exact"/>
        <w:rPr>
          <w:rFonts w:asciiTheme="minorHAnsi" w:hAnsiTheme="minorHAnsi" w:cstheme="minorHAnsi"/>
          <w:color w:val="000000"/>
        </w:rPr>
      </w:pPr>
    </w:p>
    <w:p w14:paraId="53742C1F" w14:textId="77777777" w:rsidR="00A85EB5" w:rsidRPr="005F537F" w:rsidRDefault="00A85EB5" w:rsidP="00A85EB5">
      <w:pPr>
        <w:pStyle w:val="Podpistabeli0"/>
        <w:shd w:val="clear" w:color="auto" w:fill="auto"/>
        <w:spacing w:line="210" w:lineRule="exact"/>
        <w:rPr>
          <w:rFonts w:asciiTheme="minorHAnsi" w:hAnsiTheme="minorHAnsi" w:cstheme="minorHAnsi"/>
          <w:color w:val="000000"/>
        </w:rPr>
      </w:pPr>
    </w:p>
    <w:p w14:paraId="20B4DE0E" w14:textId="77777777" w:rsidR="00A85EB5" w:rsidRPr="005F537F" w:rsidRDefault="00A85EB5" w:rsidP="00A85EB5">
      <w:pPr>
        <w:pStyle w:val="Podpistabeli0"/>
        <w:shd w:val="clear" w:color="auto" w:fill="auto"/>
        <w:spacing w:line="210" w:lineRule="exact"/>
        <w:rPr>
          <w:rFonts w:asciiTheme="minorHAnsi" w:hAnsiTheme="minorHAnsi" w:cstheme="minorHAnsi"/>
          <w:color w:val="000000"/>
        </w:rPr>
      </w:pPr>
    </w:p>
    <w:p w14:paraId="4169198D" w14:textId="77CB8B4F" w:rsidR="00A85EB5" w:rsidRPr="00115322" w:rsidRDefault="00A85EB5" w:rsidP="0011532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115322">
        <w:rPr>
          <w:rFonts w:asciiTheme="minorHAnsi" w:hAnsiTheme="minorHAnsi" w:cstheme="minorHAnsi"/>
          <w:b/>
          <w:bCs/>
          <w:color w:val="auto"/>
        </w:rPr>
        <w:t>Adres siedziby (zgodny z dokumentem rejestrowym)</w:t>
      </w:r>
    </w:p>
    <w:p w14:paraId="76B61D1C" w14:textId="77777777" w:rsidR="00A85EB5" w:rsidRPr="00115322" w:rsidRDefault="00A85EB5" w:rsidP="00115322">
      <w:pPr>
        <w:pStyle w:val="Podpistabeli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774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2"/>
        <w:gridCol w:w="2654"/>
        <w:gridCol w:w="1738"/>
        <w:gridCol w:w="3710"/>
      </w:tblGrid>
      <w:tr w:rsidR="00A85EB5" w:rsidRPr="00115322" w14:paraId="1E9A4A87" w14:textId="77777777" w:rsidTr="00D300EC">
        <w:trPr>
          <w:trHeight w:hRule="exact" w:val="58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3664D" w14:textId="14997F87" w:rsidR="00A85EB5" w:rsidRPr="00115322" w:rsidRDefault="00A85EB5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170FD5"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W</w:t>
            </w: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ojewództwo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86E11" w14:textId="77777777" w:rsidR="00A85EB5" w:rsidRPr="00115322" w:rsidRDefault="00A85EB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350B4" w14:textId="66A0DD08" w:rsidR="00A85EB5" w:rsidRPr="00115322" w:rsidRDefault="00A85EB5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170FD5"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P</w:t>
            </w: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owiat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BCAA7" w14:textId="77777777" w:rsidR="00A85EB5" w:rsidRPr="00115322" w:rsidRDefault="00A85EB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85EB5" w:rsidRPr="00115322" w14:paraId="741D01CE" w14:textId="77777777" w:rsidTr="00D300EC">
        <w:trPr>
          <w:trHeight w:hRule="exact" w:val="576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D910" w14:textId="32F99E1B" w:rsidR="00A85EB5" w:rsidRPr="00115322" w:rsidRDefault="00A85EB5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="00170FD5"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G</w:t>
            </w: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mina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90140" w14:textId="77777777" w:rsidR="00A85EB5" w:rsidRPr="00115322" w:rsidRDefault="00A85EB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19DD6" w14:textId="47AAF870" w:rsidR="00A85EB5" w:rsidRPr="00115322" w:rsidRDefault="00A85EB5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4.</w:t>
            </w:r>
            <w:r w:rsidR="00170FD5"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M</w:t>
            </w: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iejscowość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0ED51" w14:textId="77777777" w:rsidR="00A85EB5" w:rsidRPr="00115322" w:rsidRDefault="00A85EB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85EB5" w:rsidRPr="00115322" w14:paraId="6D1A78B3" w14:textId="77777777" w:rsidTr="00D300EC">
        <w:trPr>
          <w:trHeight w:hRule="exact" w:val="56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B43AF" w14:textId="63274761" w:rsidR="00A85EB5" w:rsidRPr="00115322" w:rsidRDefault="00A85EB5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 xml:space="preserve">5. </w:t>
            </w:r>
            <w:r w:rsidR="00170FD5"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K</w:t>
            </w: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od pocztowy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05030" w14:textId="77777777" w:rsidR="00A85EB5" w:rsidRPr="00115322" w:rsidRDefault="00A85EB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12371" w14:textId="4B0F4B41" w:rsidR="00A85EB5" w:rsidRPr="00115322" w:rsidRDefault="00A85EB5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 xml:space="preserve">6. </w:t>
            </w:r>
            <w:r w:rsidR="00170FD5"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U</w:t>
            </w: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lica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9965E" w14:textId="77777777" w:rsidR="00A85EB5" w:rsidRPr="00115322" w:rsidRDefault="00A85EB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85EB5" w:rsidRPr="00115322" w14:paraId="3AFB4420" w14:textId="77777777" w:rsidTr="00D300EC">
        <w:trPr>
          <w:trHeight w:hRule="exact" w:val="56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56217" w14:textId="1D05B61F" w:rsidR="00A85EB5" w:rsidRPr="00115322" w:rsidRDefault="00A85EB5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 xml:space="preserve">7. </w:t>
            </w:r>
            <w:r w:rsidR="00170FD5"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N</w:t>
            </w: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r budynku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0D7F6" w14:textId="77777777" w:rsidR="00A85EB5" w:rsidRPr="00115322" w:rsidRDefault="00A85EB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9B668" w14:textId="2915E042" w:rsidR="00A85EB5" w:rsidRPr="00115322" w:rsidRDefault="00A85EB5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 xml:space="preserve">8. </w:t>
            </w:r>
            <w:r w:rsidR="00170FD5"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N</w:t>
            </w: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r lokalu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79CE7" w14:textId="77777777" w:rsidR="00A85EB5" w:rsidRPr="00115322" w:rsidRDefault="00A85EB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85EB5" w:rsidRPr="00115322" w14:paraId="292C468F" w14:textId="77777777" w:rsidTr="00A85EB5">
        <w:trPr>
          <w:trHeight w:hRule="exact" w:val="55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1635B" w14:textId="32D352F0" w:rsidR="00A85EB5" w:rsidRPr="00115322" w:rsidRDefault="00A85EB5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9.</w:t>
            </w:r>
            <w:r w:rsidR="002B6B5B"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70FD5"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N</w:t>
            </w: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r telefonu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FD6AD5" w14:textId="77777777" w:rsidR="00A85EB5" w:rsidRPr="00115322" w:rsidRDefault="00A85EB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F83FE0" w14:textId="10D16761" w:rsidR="00A85EB5" w:rsidRPr="00115322" w:rsidRDefault="00A85EB5" w:rsidP="00115322">
            <w:pPr>
              <w:spacing w:line="360" w:lineRule="auto"/>
              <w:ind w:left="120"/>
              <w:rPr>
                <w:rFonts w:asciiTheme="minorHAnsi" w:hAnsiTheme="minorHAnsi" w:cstheme="minorHAnsi"/>
              </w:rPr>
            </w:pP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  <w:r w:rsidR="00170FD5"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A</w:t>
            </w:r>
            <w:r w:rsidRPr="00115322">
              <w:rPr>
                <w:rStyle w:val="Teksttreci0"/>
                <w:rFonts w:asciiTheme="minorHAnsi" w:hAnsiTheme="minorHAnsi" w:cstheme="minorHAnsi"/>
                <w:sz w:val="24"/>
                <w:szCs w:val="24"/>
              </w:rPr>
              <w:t>dres poczty elektronicznej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74DB1" w14:textId="77777777" w:rsidR="00A85EB5" w:rsidRPr="00115322" w:rsidRDefault="00A85EB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0AEE370" w14:textId="5A93C92E" w:rsidR="00A85EB5" w:rsidRPr="00115322" w:rsidRDefault="00A85EB5" w:rsidP="00115322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5C989BF2" w14:textId="77777777" w:rsidR="00531253" w:rsidRPr="005F537F" w:rsidRDefault="00531253" w:rsidP="00531253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7B30914" w14:textId="7FF215AC" w:rsidR="00881C12" w:rsidRPr="00115322" w:rsidRDefault="007B60CF" w:rsidP="006E70C4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</w:rPr>
      </w:pPr>
      <w:r w:rsidRPr="00115322">
        <w:rPr>
          <w:rFonts w:asciiTheme="minorHAnsi" w:hAnsiTheme="minorHAnsi" w:cstheme="minorHAnsi"/>
          <w:b/>
          <w:bCs/>
          <w:color w:val="auto"/>
        </w:rPr>
        <w:t xml:space="preserve">Opis </w:t>
      </w:r>
      <w:r w:rsidR="005F537F" w:rsidRPr="00115322">
        <w:rPr>
          <w:rFonts w:asciiTheme="minorHAnsi" w:hAnsiTheme="minorHAnsi" w:cstheme="minorHAnsi"/>
          <w:b/>
          <w:bCs/>
          <w:color w:val="auto"/>
        </w:rPr>
        <w:t>działa</w:t>
      </w:r>
      <w:r w:rsidR="00594EFB" w:rsidRPr="00115322">
        <w:rPr>
          <w:rFonts w:asciiTheme="minorHAnsi" w:hAnsiTheme="minorHAnsi" w:cstheme="minorHAnsi"/>
          <w:b/>
          <w:bCs/>
          <w:color w:val="auto"/>
        </w:rPr>
        <w:t>ń</w:t>
      </w:r>
    </w:p>
    <w:p w14:paraId="3A700C7F" w14:textId="77777777" w:rsidR="00984FF1" w:rsidRPr="005F537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F537F">
        <w:rPr>
          <w:rFonts w:asciiTheme="minorHAnsi" w:hAnsiTheme="minorHAnsi" w:cstheme="minorHAnsi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446"/>
        <w:gridCol w:w="1814"/>
        <w:gridCol w:w="1447"/>
        <w:gridCol w:w="1701"/>
      </w:tblGrid>
      <w:tr w:rsidR="007B60CF" w:rsidRPr="005F537F" w14:paraId="1F164AA1" w14:textId="77777777" w:rsidTr="00D300EC">
        <w:trPr>
          <w:trHeight w:val="606"/>
        </w:trPr>
        <w:tc>
          <w:tcPr>
            <w:tcW w:w="4366" w:type="dxa"/>
            <w:shd w:val="clear" w:color="auto" w:fill="DBE5F1" w:themeFill="accent1" w:themeFillTint="33"/>
            <w:vAlign w:val="center"/>
          </w:tcPr>
          <w:p w14:paraId="779C41DE" w14:textId="080BCBCA" w:rsidR="007B60CF" w:rsidRPr="00115322" w:rsidRDefault="007B60CF" w:rsidP="00115322">
            <w:pPr>
              <w:rPr>
                <w:rFonts w:asciiTheme="minorHAnsi" w:eastAsia="Arial" w:hAnsiTheme="minorHAnsi" w:cstheme="minorHAnsi"/>
                <w:b/>
              </w:rPr>
            </w:pPr>
            <w:r w:rsidRPr="00115322">
              <w:rPr>
                <w:rFonts w:asciiTheme="minorHAnsi" w:eastAsia="Arial" w:hAnsiTheme="minorHAnsi" w:cstheme="minorHAnsi"/>
                <w:b/>
              </w:rPr>
              <w:t xml:space="preserve">1. </w:t>
            </w:r>
            <w:r w:rsidR="00197E91" w:rsidRPr="00115322">
              <w:rPr>
                <w:rFonts w:asciiTheme="minorHAnsi" w:eastAsia="Arial" w:hAnsiTheme="minorHAnsi" w:cstheme="minorHAnsi"/>
                <w:b/>
              </w:rPr>
              <w:t xml:space="preserve">Nazwa </w:t>
            </w:r>
            <w:r w:rsidR="00A57846" w:rsidRPr="00115322">
              <w:rPr>
                <w:rFonts w:asciiTheme="minorHAnsi" w:eastAsia="Arial" w:hAnsiTheme="minorHAnsi" w:cstheme="minorHAnsi"/>
                <w:b/>
              </w:rPr>
              <w:t>zadania w ramach grantu</w:t>
            </w:r>
            <w:r w:rsidRPr="00115322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6408" w:type="dxa"/>
            <w:gridSpan w:val="4"/>
            <w:shd w:val="clear" w:color="auto" w:fill="FFFFFF"/>
          </w:tcPr>
          <w:p w14:paraId="4097EAC4" w14:textId="77777777" w:rsidR="007B60CF" w:rsidRPr="00115322" w:rsidRDefault="007B60CF" w:rsidP="00115322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7B60CF" w:rsidRPr="005F537F" w14:paraId="0837EA51" w14:textId="77777777" w:rsidTr="007F7A38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39CBC5" w14:textId="55CBB941" w:rsidR="007B60CF" w:rsidRPr="00115322" w:rsidRDefault="007B60CF" w:rsidP="00115322">
            <w:pPr>
              <w:rPr>
                <w:rFonts w:asciiTheme="minorHAnsi" w:eastAsia="Arial" w:hAnsiTheme="minorHAnsi" w:cstheme="minorHAnsi"/>
                <w:b/>
              </w:rPr>
            </w:pPr>
            <w:r w:rsidRPr="00115322">
              <w:rPr>
                <w:rFonts w:asciiTheme="minorHAnsi" w:eastAsia="Arial" w:hAnsiTheme="minorHAnsi" w:cstheme="minorHAnsi"/>
                <w:b/>
              </w:rPr>
              <w:t xml:space="preserve">2. </w:t>
            </w:r>
            <w:r w:rsidR="00A85EB5" w:rsidRPr="00115322">
              <w:rPr>
                <w:rFonts w:asciiTheme="minorHAnsi" w:eastAsia="Arial" w:hAnsiTheme="minorHAnsi" w:cstheme="minorHAnsi"/>
                <w:b/>
              </w:rPr>
              <w:t>Okres</w:t>
            </w:r>
            <w:r w:rsidRPr="00115322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="00197E91" w:rsidRPr="00115322">
              <w:rPr>
                <w:rFonts w:asciiTheme="minorHAnsi" w:eastAsia="Arial" w:hAnsiTheme="minorHAnsi" w:cstheme="minorHAnsi"/>
                <w:b/>
              </w:rPr>
              <w:t xml:space="preserve">realizacji </w:t>
            </w:r>
            <w:r w:rsidR="00A85EB5" w:rsidRPr="00115322">
              <w:rPr>
                <w:rFonts w:asciiTheme="minorHAnsi" w:eastAsia="Arial" w:hAnsiTheme="minorHAnsi" w:cstheme="minorHAnsi"/>
                <w:b/>
              </w:rPr>
              <w:t>grantu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4B10C6" w14:textId="77777777" w:rsidR="007B60CF" w:rsidRPr="00115322" w:rsidRDefault="007B60CF" w:rsidP="00115322">
            <w:pPr>
              <w:spacing w:line="360" w:lineRule="auto"/>
              <w:rPr>
                <w:rFonts w:asciiTheme="minorHAnsi" w:eastAsia="Arial" w:hAnsiTheme="minorHAnsi" w:cstheme="minorHAnsi"/>
              </w:rPr>
            </w:pPr>
            <w:r w:rsidRPr="00115322">
              <w:rPr>
                <w:rFonts w:asciiTheme="minorHAnsi" w:eastAsia="Arial" w:hAnsiTheme="minorHAnsi" w:cstheme="minorHAnsi"/>
              </w:rPr>
              <w:t>Data rozpoczęcia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115322" w:rsidRDefault="007B60CF" w:rsidP="00115322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4CAEC6E" w14:textId="51B16792" w:rsidR="007B60CF" w:rsidRPr="00115322" w:rsidRDefault="007B60CF" w:rsidP="00115322">
            <w:pPr>
              <w:tabs>
                <w:tab w:val="left" w:pos="1020"/>
              </w:tabs>
              <w:spacing w:line="360" w:lineRule="auto"/>
              <w:rPr>
                <w:rFonts w:asciiTheme="minorHAnsi" w:eastAsia="Arial" w:hAnsiTheme="minorHAnsi" w:cstheme="minorHAnsi"/>
              </w:rPr>
            </w:pPr>
            <w:r w:rsidRPr="00115322">
              <w:rPr>
                <w:rFonts w:asciiTheme="minorHAnsi" w:eastAsia="Arial" w:hAnsiTheme="minorHAnsi" w:cstheme="minorHAnsi"/>
              </w:rPr>
              <w:t xml:space="preserve">Data </w:t>
            </w:r>
            <w:r w:rsidR="00585B7F" w:rsidRPr="00115322">
              <w:rPr>
                <w:rFonts w:asciiTheme="minorHAnsi" w:eastAsia="Arial" w:hAnsiTheme="minorHAnsi" w:cstheme="minorHAnsi"/>
              </w:rPr>
              <w:tab/>
            </w:r>
          </w:p>
          <w:p w14:paraId="37DD0EBB" w14:textId="77777777" w:rsidR="007B60CF" w:rsidRPr="00115322" w:rsidRDefault="007B60CF" w:rsidP="00115322">
            <w:pPr>
              <w:spacing w:line="360" w:lineRule="auto"/>
              <w:rPr>
                <w:rFonts w:asciiTheme="minorHAnsi" w:eastAsia="Arial" w:hAnsiTheme="minorHAnsi" w:cstheme="minorHAnsi"/>
              </w:rPr>
            </w:pPr>
            <w:r w:rsidRPr="00115322">
              <w:rPr>
                <w:rFonts w:asciiTheme="minorHAnsi" w:eastAsia="Arial" w:hAnsiTheme="minorHAnsi" w:cstheme="minorHAnsi"/>
              </w:rPr>
              <w:t>zakończenia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115322" w:rsidRDefault="007B60CF" w:rsidP="00115322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7B60CF" w:rsidRPr="005F537F" w14:paraId="7C0D449F" w14:textId="77777777" w:rsidTr="00585B7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4F083D49" w:rsidR="007B60CF" w:rsidRPr="00115322" w:rsidRDefault="007B60CF" w:rsidP="001153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Theme="minorHAnsi" w:eastAsia="Arial" w:hAnsiTheme="minorHAnsi" w:cstheme="minorHAnsi"/>
                <w:b/>
                <w:bCs/>
                <w:vertAlign w:val="superscript"/>
              </w:rPr>
            </w:pPr>
            <w:r w:rsidRPr="00115322">
              <w:rPr>
                <w:rFonts w:asciiTheme="minorHAnsi" w:eastAsia="Arial" w:hAnsiTheme="minorHAnsi" w:cstheme="minorHAnsi"/>
                <w:b/>
                <w:bCs/>
              </w:rPr>
              <w:t xml:space="preserve">3. Syntetyczny opis </w:t>
            </w:r>
            <w:r w:rsidR="00197E91" w:rsidRPr="00115322">
              <w:rPr>
                <w:rFonts w:asciiTheme="minorHAnsi" w:eastAsia="Arial" w:hAnsiTheme="minorHAnsi" w:cstheme="minorHAnsi"/>
                <w:b/>
                <w:bCs/>
              </w:rPr>
              <w:t>działań</w:t>
            </w:r>
            <w:r w:rsidRPr="00115322">
              <w:rPr>
                <w:rFonts w:asciiTheme="minorHAnsi" w:eastAsia="Arial" w:hAnsiTheme="minorHAnsi" w:cstheme="minorHAnsi"/>
                <w:b/>
                <w:bCs/>
              </w:rPr>
              <w:t xml:space="preserve"> </w:t>
            </w:r>
            <w:r w:rsidRPr="00115322">
              <w:rPr>
                <w:rFonts w:asciiTheme="minorHAnsi" w:eastAsia="Arial" w:hAnsiTheme="minorHAnsi" w:cstheme="minorHAnsi"/>
                <w:bCs/>
              </w:rPr>
              <w:t>(należy wskazać i opisać</w:t>
            </w:r>
            <w:r w:rsidR="00077386" w:rsidRPr="00115322">
              <w:rPr>
                <w:rFonts w:asciiTheme="minorHAnsi" w:eastAsia="Arial" w:hAnsiTheme="minorHAnsi" w:cstheme="minorHAnsi"/>
                <w:bCs/>
              </w:rPr>
              <w:t xml:space="preserve"> m.in. </w:t>
            </w:r>
            <w:r w:rsidRPr="00115322">
              <w:rPr>
                <w:rFonts w:asciiTheme="minorHAnsi" w:eastAsia="Arial" w:hAnsiTheme="minorHAnsi" w:cstheme="minorHAnsi"/>
                <w:bCs/>
              </w:rPr>
              <w:t xml:space="preserve">: </w:t>
            </w:r>
            <w:r w:rsidR="00077386" w:rsidRPr="00115322">
              <w:rPr>
                <w:rFonts w:asciiTheme="minorHAnsi" w:eastAsia="Arial" w:hAnsiTheme="minorHAnsi" w:cstheme="minorHAnsi"/>
                <w:bCs/>
              </w:rPr>
              <w:t xml:space="preserve">opis planowanych działań, </w:t>
            </w:r>
            <w:r w:rsidR="00A318A8" w:rsidRPr="00115322">
              <w:rPr>
                <w:rFonts w:asciiTheme="minorHAnsi" w:eastAsia="Arial" w:hAnsiTheme="minorHAnsi" w:cstheme="minorHAnsi"/>
                <w:bCs/>
              </w:rPr>
              <w:t xml:space="preserve">miejsce realizacji </w:t>
            </w:r>
            <w:r w:rsidR="00197E91" w:rsidRPr="00115322">
              <w:rPr>
                <w:rFonts w:asciiTheme="minorHAnsi" w:eastAsia="Arial" w:hAnsiTheme="minorHAnsi" w:cstheme="minorHAnsi"/>
                <w:bCs/>
              </w:rPr>
              <w:t>działań</w:t>
            </w:r>
            <w:r w:rsidR="00A318A8" w:rsidRPr="00115322">
              <w:rPr>
                <w:rFonts w:asciiTheme="minorHAnsi" w:eastAsia="Arial" w:hAnsiTheme="minorHAnsi" w:cstheme="minorHAnsi"/>
                <w:bCs/>
              </w:rPr>
              <w:t xml:space="preserve">, </w:t>
            </w:r>
            <w:r w:rsidR="00197E91" w:rsidRPr="00115322">
              <w:rPr>
                <w:rFonts w:asciiTheme="minorHAnsi" w:eastAsia="Arial" w:hAnsiTheme="minorHAnsi" w:cstheme="minorHAnsi"/>
                <w:bCs/>
              </w:rPr>
              <w:t>grupę</w:t>
            </w:r>
            <w:r w:rsidR="00077386" w:rsidRPr="00115322">
              <w:rPr>
                <w:rFonts w:asciiTheme="minorHAnsi" w:eastAsia="Arial" w:hAnsiTheme="minorHAnsi" w:cstheme="minorHAnsi"/>
                <w:bCs/>
              </w:rPr>
              <w:t>/y</w:t>
            </w:r>
            <w:r w:rsidR="00197E91" w:rsidRPr="00115322">
              <w:rPr>
                <w:rFonts w:asciiTheme="minorHAnsi" w:eastAsia="Arial" w:hAnsiTheme="minorHAnsi" w:cstheme="minorHAnsi"/>
                <w:bCs/>
              </w:rPr>
              <w:t xml:space="preserve"> docelową</w:t>
            </w:r>
            <w:r w:rsidR="00077386" w:rsidRPr="00115322">
              <w:rPr>
                <w:rFonts w:asciiTheme="minorHAnsi" w:eastAsia="Arial" w:hAnsiTheme="minorHAnsi" w:cstheme="minorHAnsi"/>
                <w:bCs/>
              </w:rPr>
              <w:t>/e, założ</w:t>
            </w:r>
            <w:r w:rsidR="00353970" w:rsidRPr="00115322">
              <w:rPr>
                <w:rFonts w:asciiTheme="minorHAnsi" w:eastAsia="Arial" w:hAnsiTheme="minorHAnsi" w:cstheme="minorHAnsi"/>
                <w:bCs/>
              </w:rPr>
              <w:t>enia do opracowania planów DI</w:t>
            </w:r>
            <w:r w:rsidRPr="00115322">
              <w:rPr>
                <w:rFonts w:asciiTheme="minorHAnsi" w:eastAsia="Arial" w:hAnsiTheme="minorHAnsi" w:cstheme="minorHAnsi"/>
                <w:bCs/>
              </w:rPr>
              <w:t>)</w:t>
            </w:r>
            <w:r w:rsidR="0075637B" w:rsidRPr="00115322">
              <w:rPr>
                <w:rFonts w:asciiTheme="minorHAnsi" w:eastAsia="Arial" w:hAnsiTheme="minorHAnsi" w:cstheme="minorHAnsi"/>
                <w:bCs/>
              </w:rPr>
              <w:t xml:space="preserve"> Opis działań nie powinien zawierać więcej niż 3600 znaków ze spacjami.</w:t>
            </w:r>
          </w:p>
        </w:tc>
      </w:tr>
      <w:tr w:rsidR="007B60CF" w:rsidRPr="005F537F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5F537F" w:rsidRDefault="007B60CF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911452" w14:textId="77777777" w:rsidR="007B60CF" w:rsidRPr="005F537F" w:rsidRDefault="007B60CF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56A67" w14:textId="77777777" w:rsidR="007B60CF" w:rsidRPr="005F537F" w:rsidRDefault="007B60CF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FB860" w14:textId="77777777" w:rsidR="007B60CF" w:rsidRPr="005F537F" w:rsidRDefault="007B60CF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A1153C" w14:textId="77777777" w:rsidR="007B60CF" w:rsidRPr="005F537F" w:rsidRDefault="007B60CF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B8A140" w14:textId="77777777" w:rsidR="00E07C9D" w:rsidRPr="005F537F" w:rsidRDefault="00E07C9D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99614E" w14:textId="77777777" w:rsidR="007B60CF" w:rsidRPr="005F537F" w:rsidRDefault="007B60CF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8A50A" w14:textId="369772E5" w:rsidR="00A57846" w:rsidRDefault="00A57846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1F964D" w14:textId="77777777" w:rsidR="00D300EC" w:rsidRDefault="00D300EC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717BA" w14:textId="77777777" w:rsidR="00A57846" w:rsidRPr="005F537F" w:rsidRDefault="00A57846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34DD70" w14:textId="77777777" w:rsidR="00601856" w:rsidRPr="005F537F" w:rsidRDefault="00601856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F1CEDF" w14:textId="77777777" w:rsidR="00601856" w:rsidRPr="005F537F" w:rsidRDefault="00601856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DEB186" w14:textId="77777777" w:rsidR="00601856" w:rsidRPr="005F537F" w:rsidRDefault="00601856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D2AED5" w14:textId="553FD311" w:rsidR="00601856" w:rsidRDefault="00601856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911B68" w14:textId="77777777" w:rsidR="005F537F" w:rsidRPr="005F537F" w:rsidRDefault="005F537F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ED0DD" w14:textId="73429172" w:rsidR="00601856" w:rsidRPr="005F537F" w:rsidRDefault="00601856" w:rsidP="007B60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7C9D" w:rsidRPr="005F537F" w14:paraId="6CC78B41" w14:textId="77777777" w:rsidTr="00601856">
        <w:tblPrEx>
          <w:shd w:val="clear" w:color="auto" w:fill="auto"/>
        </w:tblPrEx>
        <w:tc>
          <w:tcPr>
            <w:tcW w:w="10774" w:type="dxa"/>
            <w:gridSpan w:val="5"/>
            <w:shd w:val="clear" w:color="auto" w:fill="DBE5F1" w:themeFill="accent1" w:themeFillTint="33"/>
          </w:tcPr>
          <w:p w14:paraId="57EEC59A" w14:textId="41B7CF41" w:rsidR="00E07C9D" w:rsidRPr="00115322" w:rsidRDefault="00601856" w:rsidP="00115322">
            <w:pPr>
              <w:spacing w:line="360" w:lineRule="auto"/>
              <w:ind w:left="317" w:hanging="283"/>
              <w:rPr>
                <w:rFonts w:asciiTheme="minorHAnsi" w:hAnsiTheme="minorHAnsi" w:cstheme="minorHAnsi"/>
                <w:b/>
                <w:color w:val="auto"/>
              </w:rPr>
            </w:pPr>
            <w:r w:rsidRPr="00115322">
              <w:rPr>
                <w:rFonts w:asciiTheme="minorHAnsi" w:hAnsiTheme="minorHAnsi" w:cstheme="minorHAnsi"/>
                <w:b/>
                <w:color w:val="auto"/>
              </w:rPr>
              <w:lastRenderedPageBreak/>
              <w:t>4</w:t>
            </w:r>
            <w:r w:rsidR="00E07C9D" w:rsidRPr="00115322">
              <w:rPr>
                <w:rFonts w:asciiTheme="minorHAnsi" w:hAnsiTheme="minorHAnsi" w:cstheme="minorHAnsi"/>
                <w:b/>
                <w:color w:val="auto"/>
              </w:rPr>
              <w:t xml:space="preserve">. Opis zakładanych rezultatów </w:t>
            </w:r>
            <w:r w:rsidR="00197E91" w:rsidRPr="00115322">
              <w:rPr>
                <w:rFonts w:asciiTheme="minorHAnsi" w:hAnsiTheme="minorHAnsi" w:cstheme="minorHAnsi"/>
                <w:b/>
                <w:color w:val="auto"/>
              </w:rPr>
              <w:t>działań wskazanych w pkt 3</w:t>
            </w:r>
            <w:r w:rsidR="00077386" w:rsidRPr="00115322">
              <w:rPr>
                <w:rFonts w:asciiTheme="minorHAnsi" w:hAnsiTheme="minorHAnsi" w:cstheme="minorHAnsi"/>
                <w:b/>
                <w:color w:val="auto"/>
              </w:rPr>
              <w:t xml:space="preserve"> ( w tym wskaźniki produktu i rezultatu planowane do osiągniecia, wartości  oraz sposób ich osiągnięcia)</w:t>
            </w:r>
          </w:p>
          <w:p w14:paraId="27651AF2" w14:textId="07E76A5A" w:rsidR="00E07C9D" w:rsidRPr="005F537F" w:rsidRDefault="00E07C9D" w:rsidP="00197E91">
            <w:pPr>
              <w:spacing w:after="160" w:line="259" w:lineRule="auto"/>
              <w:ind w:right="567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E07C9D" w:rsidRPr="005F537F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5"/>
            <w:shd w:val="clear" w:color="auto" w:fill="FFFFFF" w:themeFill="background1"/>
          </w:tcPr>
          <w:p w14:paraId="3E36388C" w14:textId="77777777" w:rsidR="00E07C9D" w:rsidRPr="005F537F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5F537F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5F537F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7991ABE7" w14:textId="76A5DFD7" w:rsidR="00E07C9D" w:rsidRPr="005F537F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54892979" w14:textId="72BCC9C9" w:rsidR="00601856" w:rsidRPr="005F537F" w:rsidRDefault="00601856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4F9622F3" w14:textId="377BEE32" w:rsidR="00601856" w:rsidRPr="005F537F" w:rsidRDefault="00601856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286DBE58" w14:textId="1F89852C" w:rsidR="00601856" w:rsidRPr="005F537F" w:rsidRDefault="00601856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79C6B303" w14:textId="2504E1D3" w:rsidR="00601856" w:rsidRPr="005F537F" w:rsidRDefault="00601856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47582010" w14:textId="5C951A1F" w:rsidR="00601856" w:rsidRPr="005F537F" w:rsidRDefault="00601856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5F1808C7" w14:textId="063FC0E2" w:rsidR="00601856" w:rsidRPr="005F537F" w:rsidRDefault="00601856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56D7503A" w14:textId="7710C979" w:rsidR="00601856" w:rsidRPr="005F537F" w:rsidRDefault="00601856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5A0E2582" w14:textId="5D9EFF58" w:rsidR="00601856" w:rsidRPr="005F537F" w:rsidRDefault="00601856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37B6C1DD" w14:textId="172648D6" w:rsidR="00601856" w:rsidRPr="005F537F" w:rsidRDefault="00601856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32C4EE6B" w14:textId="618221DF" w:rsidR="00601856" w:rsidRPr="005F537F" w:rsidRDefault="00601856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585A4AFE" w14:textId="14136DB9" w:rsidR="00601856" w:rsidRPr="005F537F" w:rsidRDefault="00601856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4864FDDA" w14:textId="55450217" w:rsidR="00601856" w:rsidRPr="005F537F" w:rsidRDefault="00601856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536E0632" w14:textId="51AC78C3" w:rsidR="00601856" w:rsidRPr="005F537F" w:rsidRDefault="00601856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60A1C068" w14:textId="55F5E7CC" w:rsidR="00601856" w:rsidRPr="005F537F" w:rsidRDefault="00601856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55CA6136" w14:textId="29C3E69D" w:rsidR="00601856" w:rsidRPr="005F537F" w:rsidRDefault="00601856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5B72D553" w14:textId="5466806C" w:rsidR="00601856" w:rsidRPr="005F537F" w:rsidRDefault="00601856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7B5985D9" w14:textId="36486004" w:rsidR="00601856" w:rsidRPr="005F537F" w:rsidRDefault="00601856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11984D00" w14:textId="5766A692" w:rsidR="00601856" w:rsidRPr="005F537F" w:rsidRDefault="00601856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18110DAD" w14:textId="5EBAFD5C" w:rsidR="00601856" w:rsidRPr="005F537F" w:rsidRDefault="00601856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4696891D" w14:textId="77777777" w:rsidR="00601856" w:rsidRPr="005F537F" w:rsidRDefault="00601856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Pr="005F537F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Pr="005F537F" w:rsidRDefault="003A2508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Pr="005F537F" w:rsidRDefault="003A2508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5F537F" w:rsidRDefault="003A2508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5F537F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5F537F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5F537F" w:rsidRDefault="00E07C9D" w:rsidP="00323E2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3F2261AC" w14:textId="77777777" w:rsidR="00601856" w:rsidRPr="005F537F" w:rsidRDefault="00601856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950A3C1" w14:textId="3455C5AE" w:rsidR="00E07C9D" w:rsidRPr="00115322" w:rsidRDefault="002C3FC7" w:rsidP="0011532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115322">
        <w:rPr>
          <w:rFonts w:asciiTheme="minorHAnsi" w:hAnsiTheme="minorHAnsi" w:cstheme="minorHAnsi"/>
          <w:b/>
          <w:bCs/>
          <w:color w:val="auto"/>
        </w:rPr>
        <w:t xml:space="preserve">Charakterystyka </w:t>
      </w:r>
      <w:r w:rsidR="00601856" w:rsidRPr="00115322">
        <w:rPr>
          <w:rFonts w:asciiTheme="minorHAnsi" w:hAnsiTheme="minorHAnsi" w:cstheme="minorHAnsi"/>
          <w:b/>
          <w:bCs/>
          <w:color w:val="auto"/>
        </w:rPr>
        <w:t>Wnioskodawcy</w:t>
      </w:r>
    </w:p>
    <w:p w14:paraId="35A6EE7E" w14:textId="77777777" w:rsidR="00E07C9D" w:rsidRPr="00115322" w:rsidRDefault="00E07C9D" w:rsidP="0011532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115322" w14:paraId="19A7778E" w14:textId="77777777" w:rsidTr="0060185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155D828D" w:rsidR="00E07C9D" w:rsidRPr="00115322" w:rsidRDefault="00E07C9D" w:rsidP="001153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 w:hanging="34"/>
              <w:rPr>
                <w:rFonts w:asciiTheme="minorHAnsi" w:eastAsia="Arial" w:hAnsiTheme="minorHAnsi" w:cstheme="minorHAnsi"/>
                <w:b/>
                <w:bCs/>
              </w:rPr>
            </w:pPr>
            <w:r w:rsidRPr="00115322">
              <w:rPr>
                <w:rFonts w:asciiTheme="minorHAnsi" w:eastAsia="Arial" w:hAnsiTheme="minorHAnsi" w:cstheme="minorHAnsi"/>
                <w:b/>
                <w:bCs/>
              </w:rPr>
              <w:t xml:space="preserve">1. Informacja o </w:t>
            </w:r>
            <w:r w:rsidR="005F1E86" w:rsidRPr="00115322">
              <w:rPr>
                <w:rFonts w:asciiTheme="minorHAnsi" w:hAnsiTheme="minorHAnsi" w:cstheme="minorHAnsi"/>
                <w:b/>
              </w:rPr>
              <w:t xml:space="preserve">wcześniejszej działalności </w:t>
            </w:r>
            <w:r w:rsidR="000C7D7C" w:rsidRPr="00115322">
              <w:rPr>
                <w:rFonts w:asciiTheme="minorHAnsi" w:hAnsiTheme="minorHAnsi" w:cstheme="minorHAnsi"/>
                <w:b/>
              </w:rPr>
              <w:t>W</w:t>
            </w:r>
            <w:r w:rsidR="00601856" w:rsidRPr="00115322">
              <w:rPr>
                <w:rFonts w:asciiTheme="minorHAnsi" w:hAnsiTheme="minorHAnsi" w:cstheme="minorHAnsi"/>
                <w:b/>
              </w:rPr>
              <w:t>nioskodawcy</w:t>
            </w:r>
            <w:r w:rsidR="005F1E86" w:rsidRPr="00115322">
              <w:rPr>
                <w:rFonts w:asciiTheme="minorHAnsi" w:hAnsiTheme="minorHAnsi" w:cstheme="minorHAnsi"/>
                <w:b/>
              </w:rPr>
              <w:t xml:space="preserve">, w szczególności w zakresie, którego dotyczy </w:t>
            </w:r>
            <w:r w:rsidR="00197E91" w:rsidRPr="00115322">
              <w:rPr>
                <w:rFonts w:asciiTheme="minorHAnsi" w:hAnsiTheme="minorHAnsi" w:cstheme="minorHAnsi"/>
                <w:b/>
              </w:rPr>
              <w:t>działanie</w:t>
            </w:r>
          </w:p>
        </w:tc>
      </w:tr>
      <w:tr w:rsidR="00E07C9D" w:rsidRPr="005F537F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5F537F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AC9FB0" w14:textId="77777777" w:rsidR="00E07C9D" w:rsidRPr="005F537F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6E1F3" w14:textId="77777777" w:rsidR="00E07C9D" w:rsidRPr="005F537F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71E44" w14:textId="3B1E1E45" w:rsidR="00E07C9D" w:rsidRPr="005F537F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7C230C" w14:textId="3C4B10FE" w:rsidR="00C3213B" w:rsidRDefault="00C3213B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D7BCF6" w14:textId="77777777" w:rsidR="00EB739E" w:rsidRPr="005F537F" w:rsidRDefault="00EB739E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8766F1" w14:textId="7BD128FA" w:rsidR="00C3213B" w:rsidRPr="005F537F" w:rsidRDefault="00C3213B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1E08FD" w14:textId="77777777" w:rsidR="00C3213B" w:rsidRPr="005F537F" w:rsidRDefault="00C3213B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E0DB43" w14:textId="0D4BFD6A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457E89" w14:textId="77777777" w:rsidR="000C7D7C" w:rsidRPr="005F537F" w:rsidRDefault="000C7D7C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487AE6" w14:textId="77777777" w:rsidR="00E07C9D" w:rsidRPr="005F537F" w:rsidRDefault="00E07C9D" w:rsidP="00323E2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7C9D" w:rsidRPr="005F537F" w14:paraId="29488056" w14:textId="77777777" w:rsidTr="00601856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271CA524" w:rsidR="00E07C9D" w:rsidRPr="00115322" w:rsidRDefault="00E07C9D" w:rsidP="001153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5" w:hanging="283"/>
              <w:rPr>
                <w:rFonts w:asciiTheme="minorHAnsi" w:eastAsia="Arial" w:hAnsiTheme="minorHAnsi" w:cstheme="minorHAnsi"/>
                <w:b/>
                <w:bCs/>
                <w:vertAlign w:val="superscript"/>
              </w:rPr>
            </w:pPr>
            <w:r w:rsidRPr="00115322">
              <w:rPr>
                <w:rFonts w:asciiTheme="minorHAnsi" w:hAnsiTheme="minorHAnsi" w:cstheme="minorHAnsi"/>
                <w:b/>
                <w:color w:val="auto"/>
              </w:rPr>
              <w:t>2. Zasoby</w:t>
            </w:r>
            <w:r w:rsidR="002C3FC7" w:rsidRPr="00115322">
              <w:rPr>
                <w:rFonts w:asciiTheme="minorHAnsi" w:hAnsiTheme="minorHAnsi" w:cstheme="minorHAnsi"/>
                <w:b/>
                <w:color w:val="auto"/>
              </w:rPr>
              <w:t xml:space="preserve"> kadrowe, rzeczowe</w:t>
            </w:r>
            <w:r w:rsidR="0075637B" w:rsidRPr="00115322">
              <w:rPr>
                <w:rFonts w:asciiTheme="minorHAnsi" w:hAnsiTheme="minorHAnsi" w:cstheme="minorHAnsi"/>
                <w:b/>
                <w:color w:val="auto"/>
              </w:rPr>
              <w:t xml:space="preserve"> ( w tym infrastruktura)</w:t>
            </w:r>
            <w:r w:rsidR="002C3FC7" w:rsidRPr="00115322">
              <w:rPr>
                <w:rFonts w:asciiTheme="minorHAnsi" w:hAnsiTheme="minorHAnsi" w:cstheme="minorHAnsi"/>
                <w:b/>
                <w:color w:val="auto"/>
              </w:rPr>
              <w:t xml:space="preserve"> i finansowe </w:t>
            </w:r>
            <w:r w:rsidR="000C7D7C" w:rsidRPr="00115322">
              <w:rPr>
                <w:rFonts w:asciiTheme="minorHAnsi" w:hAnsiTheme="minorHAnsi" w:cstheme="minorHAnsi"/>
                <w:b/>
                <w:color w:val="auto"/>
              </w:rPr>
              <w:t>W</w:t>
            </w:r>
            <w:r w:rsidR="00601856" w:rsidRPr="00115322">
              <w:rPr>
                <w:rFonts w:asciiTheme="minorHAnsi" w:hAnsiTheme="minorHAnsi" w:cstheme="minorHAnsi"/>
                <w:b/>
                <w:color w:val="auto"/>
              </w:rPr>
              <w:t>nioskodawcy</w:t>
            </w:r>
            <w:r w:rsidRPr="00115322">
              <w:rPr>
                <w:rFonts w:asciiTheme="minorHAnsi" w:hAnsiTheme="minorHAnsi" w:cstheme="minorHAnsi"/>
                <w:b/>
                <w:color w:val="auto"/>
              </w:rPr>
              <w:t xml:space="preserve">, które będą wykorzystane do realizacji </w:t>
            </w:r>
            <w:r w:rsidR="00ED13ED" w:rsidRPr="00115322">
              <w:rPr>
                <w:rFonts w:asciiTheme="minorHAnsi" w:hAnsiTheme="minorHAnsi" w:cstheme="minorHAnsi"/>
                <w:b/>
                <w:color w:val="auto"/>
              </w:rPr>
              <w:t>działań</w:t>
            </w:r>
          </w:p>
        </w:tc>
      </w:tr>
      <w:tr w:rsidR="00E07C9D" w:rsidRPr="005F537F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115322" w:rsidRDefault="00E07C9D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301618A" w14:textId="77777777" w:rsidR="00E07C9D" w:rsidRPr="00115322" w:rsidRDefault="00E07C9D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707B576" w14:textId="0E5A25A1" w:rsidR="00E07C9D" w:rsidRPr="00115322" w:rsidRDefault="00E07C9D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36240D8" w14:textId="4A7C04F9" w:rsidR="00C3213B" w:rsidRPr="00115322" w:rsidRDefault="00C3213B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2D7AFC2" w14:textId="77777777" w:rsidR="00C3213B" w:rsidRPr="00115322" w:rsidRDefault="00C3213B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DC950E6" w14:textId="77777777" w:rsidR="00E07C9D" w:rsidRPr="00115322" w:rsidRDefault="00E07C9D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F316A04" w14:textId="77777777" w:rsidR="00E07C9D" w:rsidRPr="00115322" w:rsidRDefault="00E07C9D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5BCC27D" w14:textId="77777777" w:rsidR="00E07C9D" w:rsidRPr="00115322" w:rsidRDefault="00E07C9D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861177D" w14:textId="77777777" w:rsidR="00E60F01" w:rsidRPr="005F537F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8CC4F09" w14:textId="77777777" w:rsidR="00115322" w:rsidRDefault="0011532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100C059" w14:textId="77777777" w:rsidR="00115322" w:rsidRDefault="0011532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4DFD306" w14:textId="77777777" w:rsidR="00115322" w:rsidRDefault="0011532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9AF6BF8" w14:textId="77777777" w:rsidR="00115322" w:rsidRPr="005F537F" w:rsidRDefault="00115322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F2F59C1" w14:textId="47CE2DED" w:rsidR="00E07C9D" w:rsidRPr="00115322" w:rsidRDefault="000C29F1" w:rsidP="0011532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115322">
        <w:rPr>
          <w:rFonts w:asciiTheme="minorHAnsi" w:hAnsiTheme="minorHAnsi" w:cstheme="minorHAnsi"/>
          <w:b/>
          <w:bCs/>
          <w:color w:val="auto"/>
        </w:rPr>
        <w:t xml:space="preserve">Kalkulacja przewidywanych kosztów realizacji </w:t>
      </w:r>
      <w:r w:rsidR="00197E91" w:rsidRPr="00115322">
        <w:rPr>
          <w:rFonts w:asciiTheme="minorHAnsi" w:hAnsiTheme="minorHAnsi" w:cstheme="minorHAnsi"/>
          <w:b/>
          <w:bCs/>
          <w:color w:val="auto"/>
        </w:rPr>
        <w:t>działań</w:t>
      </w:r>
    </w:p>
    <w:p w14:paraId="5B7EAFF8" w14:textId="77777777" w:rsidR="00676B6B" w:rsidRPr="00115322" w:rsidRDefault="00676B6B" w:rsidP="00115322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</w:rPr>
      </w:pPr>
    </w:p>
    <w:tbl>
      <w:tblPr>
        <w:tblStyle w:val="Tabela-Siatka"/>
        <w:tblW w:w="585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851"/>
        <w:gridCol w:w="1133"/>
        <w:gridCol w:w="1133"/>
        <w:gridCol w:w="1700"/>
        <w:gridCol w:w="1276"/>
        <w:gridCol w:w="1278"/>
      </w:tblGrid>
      <w:tr w:rsidR="005C3B47" w:rsidRPr="00115322" w14:paraId="464D3998" w14:textId="77777777" w:rsidTr="00C63068"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14:paraId="5B7C3013" w14:textId="0B06BB64" w:rsidR="005C3B47" w:rsidRPr="00115322" w:rsidRDefault="005C3B47" w:rsidP="00115322">
            <w:pPr>
              <w:spacing w:line="360" w:lineRule="auto"/>
              <w:ind w:right="567"/>
              <w:rPr>
                <w:rFonts w:asciiTheme="minorHAnsi" w:hAnsiTheme="minorHAnsi" w:cstheme="minorHAnsi"/>
                <w:b/>
                <w:color w:val="auto"/>
              </w:rPr>
            </w:pPr>
            <w:r w:rsidRPr="00115322">
              <w:rPr>
                <w:rFonts w:asciiTheme="minorHAnsi" w:hAnsiTheme="minorHAnsi" w:cstheme="minorHAnsi"/>
                <w:b/>
                <w:color w:val="auto"/>
              </w:rPr>
              <w:t xml:space="preserve">Zestawienie kosztów realizacji </w:t>
            </w:r>
            <w:r w:rsidR="00197E91" w:rsidRPr="00115322">
              <w:rPr>
                <w:rFonts w:asciiTheme="minorHAnsi" w:hAnsiTheme="minorHAnsi" w:cstheme="minorHAnsi"/>
                <w:b/>
                <w:color w:val="auto"/>
              </w:rPr>
              <w:t>działań</w:t>
            </w:r>
          </w:p>
        </w:tc>
      </w:tr>
      <w:tr w:rsidR="003A2508" w:rsidRPr="00115322" w14:paraId="5615CE80" w14:textId="77777777" w:rsidTr="00C63068">
        <w:tc>
          <w:tcPr>
            <w:tcW w:w="395" w:type="pct"/>
            <w:vMerge w:val="restart"/>
            <w:shd w:val="clear" w:color="auto" w:fill="DBE5F1" w:themeFill="accent1" w:themeFillTint="33"/>
            <w:vAlign w:val="center"/>
          </w:tcPr>
          <w:p w14:paraId="1A65D7B6" w14:textId="77777777" w:rsidR="006160C1" w:rsidRPr="00115322" w:rsidRDefault="006160C1" w:rsidP="001153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15322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184" w:type="pct"/>
            <w:vMerge w:val="restart"/>
            <w:shd w:val="clear" w:color="auto" w:fill="DBE5F1" w:themeFill="accent1" w:themeFillTint="33"/>
            <w:vAlign w:val="center"/>
          </w:tcPr>
          <w:p w14:paraId="50113137" w14:textId="77777777" w:rsidR="006160C1" w:rsidRPr="00115322" w:rsidRDefault="006160C1" w:rsidP="001153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15322">
              <w:rPr>
                <w:rFonts w:asciiTheme="minorHAnsi" w:hAnsiTheme="minorHAnsi" w:cstheme="minorHAnsi"/>
                <w:b/>
              </w:rPr>
              <w:t>Rodzaj kosztu</w:t>
            </w:r>
          </w:p>
        </w:tc>
        <w:tc>
          <w:tcPr>
            <w:tcW w:w="395" w:type="pct"/>
            <w:vMerge w:val="restart"/>
            <w:shd w:val="clear" w:color="auto" w:fill="DBE5F1" w:themeFill="accent1" w:themeFillTint="33"/>
            <w:vAlign w:val="center"/>
          </w:tcPr>
          <w:p w14:paraId="3E99EB7D" w14:textId="063CF49D" w:rsidR="006160C1" w:rsidRPr="00115322" w:rsidRDefault="005C3B47" w:rsidP="001153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15322">
              <w:rPr>
                <w:rFonts w:asciiTheme="minorHAnsi" w:hAnsiTheme="minorHAnsi" w:cstheme="minorHAnsi"/>
                <w:b/>
              </w:rPr>
              <w:t>Rodzaj</w:t>
            </w:r>
          </w:p>
          <w:p w14:paraId="31EBF274" w14:textId="77777777" w:rsidR="006160C1" w:rsidRPr="00115322" w:rsidRDefault="006160C1" w:rsidP="001153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15322">
              <w:rPr>
                <w:rFonts w:asciiTheme="minorHAnsi" w:hAnsiTheme="minorHAnsi" w:cstheme="minorHAnsi"/>
                <w:b/>
              </w:rPr>
              <w:t>miary</w:t>
            </w:r>
          </w:p>
        </w:tc>
        <w:tc>
          <w:tcPr>
            <w:tcW w:w="526" w:type="pct"/>
            <w:vMerge w:val="restart"/>
            <w:shd w:val="clear" w:color="auto" w:fill="DBE5F1" w:themeFill="accent1" w:themeFillTint="33"/>
            <w:vAlign w:val="center"/>
          </w:tcPr>
          <w:p w14:paraId="43C11007" w14:textId="332F22B6" w:rsidR="006160C1" w:rsidRPr="00115322" w:rsidRDefault="006160C1" w:rsidP="001153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15322">
              <w:rPr>
                <w:rFonts w:asciiTheme="minorHAnsi" w:hAnsiTheme="minorHAnsi" w:cstheme="minorHAnsi"/>
                <w:b/>
              </w:rPr>
              <w:t>Koszt jedn</w:t>
            </w:r>
            <w:r w:rsidR="004D1EA3" w:rsidRPr="00115322">
              <w:rPr>
                <w:rFonts w:asciiTheme="minorHAnsi" w:hAnsiTheme="minorHAnsi" w:cstheme="minorHAnsi"/>
                <w:b/>
              </w:rPr>
              <w:t>ost</w:t>
            </w:r>
            <w:r w:rsidR="00051ED5" w:rsidRPr="00115322">
              <w:rPr>
                <w:rFonts w:asciiTheme="minorHAnsi" w:hAnsiTheme="minorHAnsi" w:cstheme="minorHAnsi"/>
                <w:b/>
              </w:rPr>
              <w:t>k</w:t>
            </w:r>
            <w:r w:rsidR="004D1EA3" w:rsidRPr="00115322">
              <w:rPr>
                <w:rFonts w:asciiTheme="minorHAnsi" w:hAnsiTheme="minorHAnsi" w:cstheme="minorHAnsi"/>
                <w:b/>
              </w:rPr>
              <w:t>owy</w:t>
            </w:r>
            <w:r w:rsidR="005C3B47" w:rsidRPr="0011532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090A5BF" w14:textId="7FD665EB" w:rsidR="006160C1" w:rsidRPr="00115322" w:rsidRDefault="005C3B47" w:rsidP="001153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15322">
              <w:rPr>
                <w:rFonts w:asciiTheme="minorHAnsi" w:hAnsiTheme="minorHAnsi" w:cstheme="minorHAnsi"/>
                <w:b/>
              </w:rPr>
              <w:t>[</w:t>
            </w:r>
            <w:r w:rsidR="006160C1" w:rsidRPr="00115322">
              <w:rPr>
                <w:rFonts w:asciiTheme="minorHAnsi" w:hAnsiTheme="minorHAnsi" w:cstheme="minorHAnsi"/>
                <w:b/>
              </w:rPr>
              <w:t>PLN</w:t>
            </w:r>
            <w:r w:rsidRPr="00115322">
              <w:rPr>
                <w:rFonts w:asciiTheme="minorHAnsi" w:hAnsiTheme="minorHAnsi" w:cstheme="minorHAnsi"/>
                <w:b/>
              </w:rPr>
              <w:t>]</w:t>
            </w:r>
          </w:p>
        </w:tc>
        <w:tc>
          <w:tcPr>
            <w:tcW w:w="526" w:type="pct"/>
            <w:vMerge w:val="restart"/>
            <w:shd w:val="clear" w:color="auto" w:fill="DBE5F1" w:themeFill="accent1" w:themeFillTint="33"/>
            <w:vAlign w:val="center"/>
          </w:tcPr>
          <w:p w14:paraId="28337BFC" w14:textId="77777777" w:rsidR="006160C1" w:rsidRPr="00115322" w:rsidRDefault="006160C1" w:rsidP="001153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15322">
              <w:rPr>
                <w:rFonts w:asciiTheme="minorHAnsi" w:hAnsiTheme="minorHAnsi" w:cstheme="minorHAnsi"/>
                <w:b/>
              </w:rPr>
              <w:t>Liczba jednostek</w:t>
            </w:r>
          </w:p>
        </w:tc>
        <w:tc>
          <w:tcPr>
            <w:tcW w:w="1974" w:type="pct"/>
            <w:gridSpan w:val="3"/>
            <w:shd w:val="clear" w:color="auto" w:fill="DBE5F1" w:themeFill="accent1" w:themeFillTint="33"/>
            <w:vAlign w:val="center"/>
          </w:tcPr>
          <w:p w14:paraId="5A284617" w14:textId="1B850FB2" w:rsidR="006160C1" w:rsidRPr="00115322" w:rsidRDefault="006160C1" w:rsidP="001153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15322">
              <w:rPr>
                <w:rFonts w:asciiTheme="minorHAnsi" w:hAnsiTheme="minorHAnsi" w:cstheme="minorHAnsi"/>
                <w:b/>
              </w:rPr>
              <w:t xml:space="preserve">Wartość </w:t>
            </w:r>
            <w:r w:rsidR="00A115CD" w:rsidRPr="00115322">
              <w:rPr>
                <w:rFonts w:asciiTheme="minorHAnsi" w:hAnsiTheme="minorHAnsi" w:cstheme="minorHAnsi"/>
                <w:b/>
              </w:rPr>
              <w:t>[</w:t>
            </w:r>
            <w:r w:rsidRPr="00115322">
              <w:rPr>
                <w:rFonts w:asciiTheme="minorHAnsi" w:hAnsiTheme="minorHAnsi" w:cstheme="minorHAnsi"/>
                <w:b/>
              </w:rPr>
              <w:t>PLN</w:t>
            </w:r>
            <w:r w:rsidR="00A115CD" w:rsidRPr="00115322">
              <w:rPr>
                <w:rFonts w:asciiTheme="minorHAnsi" w:hAnsiTheme="minorHAnsi" w:cstheme="minorHAnsi"/>
                <w:b/>
              </w:rPr>
              <w:t>]</w:t>
            </w:r>
          </w:p>
        </w:tc>
      </w:tr>
      <w:tr w:rsidR="00C63068" w:rsidRPr="00115322" w14:paraId="16555816" w14:textId="77777777" w:rsidTr="00C63068">
        <w:tc>
          <w:tcPr>
            <w:tcW w:w="395" w:type="pct"/>
            <w:vMerge/>
            <w:shd w:val="clear" w:color="auto" w:fill="DBE5F1" w:themeFill="accent1" w:themeFillTint="33"/>
            <w:vAlign w:val="center"/>
          </w:tcPr>
          <w:p w14:paraId="1D9FDECB" w14:textId="77777777" w:rsidR="002550D5" w:rsidRPr="00115322" w:rsidRDefault="002550D5" w:rsidP="001153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4" w:type="pct"/>
            <w:vMerge/>
            <w:shd w:val="clear" w:color="auto" w:fill="DBE5F1" w:themeFill="accent1" w:themeFillTint="33"/>
            <w:vAlign w:val="center"/>
          </w:tcPr>
          <w:p w14:paraId="1932C081" w14:textId="77777777" w:rsidR="002550D5" w:rsidRPr="00115322" w:rsidRDefault="002550D5" w:rsidP="001153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5" w:type="pct"/>
            <w:vMerge/>
            <w:shd w:val="clear" w:color="auto" w:fill="DBE5F1" w:themeFill="accent1" w:themeFillTint="33"/>
            <w:vAlign w:val="center"/>
          </w:tcPr>
          <w:p w14:paraId="4B0FD587" w14:textId="77777777" w:rsidR="002550D5" w:rsidRPr="00115322" w:rsidRDefault="002550D5" w:rsidP="001153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6" w:type="pct"/>
            <w:vMerge/>
            <w:shd w:val="clear" w:color="auto" w:fill="DBE5F1" w:themeFill="accent1" w:themeFillTint="33"/>
            <w:vAlign w:val="center"/>
          </w:tcPr>
          <w:p w14:paraId="397F6C84" w14:textId="77777777" w:rsidR="002550D5" w:rsidRPr="00115322" w:rsidRDefault="002550D5" w:rsidP="001153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6" w:type="pct"/>
            <w:vMerge/>
            <w:shd w:val="clear" w:color="auto" w:fill="DBE5F1" w:themeFill="accent1" w:themeFillTint="33"/>
            <w:vAlign w:val="center"/>
          </w:tcPr>
          <w:p w14:paraId="6872E0F0" w14:textId="77777777" w:rsidR="002550D5" w:rsidRPr="00115322" w:rsidRDefault="002550D5" w:rsidP="001153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9" w:type="pct"/>
            <w:shd w:val="clear" w:color="auto" w:fill="DBE5F1" w:themeFill="accent1" w:themeFillTint="33"/>
            <w:vAlign w:val="center"/>
          </w:tcPr>
          <w:p w14:paraId="1A2C40FD" w14:textId="77777777" w:rsidR="002550D5" w:rsidRPr="00115322" w:rsidRDefault="002550D5" w:rsidP="001153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15322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592" w:type="pct"/>
            <w:shd w:val="clear" w:color="auto" w:fill="DBE5F1" w:themeFill="accent1" w:themeFillTint="33"/>
            <w:vAlign w:val="center"/>
          </w:tcPr>
          <w:p w14:paraId="2EC5EFAB" w14:textId="77777777" w:rsidR="002550D5" w:rsidRPr="00115322" w:rsidRDefault="002550D5" w:rsidP="001153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15322">
              <w:rPr>
                <w:rFonts w:asciiTheme="minorHAnsi" w:hAnsiTheme="minorHAnsi" w:cstheme="minorHAnsi"/>
                <w:b/>
              </w:rPr>
              <w:t>Rok 1</w:t>
            </w:r>
          </w:p>
        </w:tc>
        <w:tc>
          <w:tcPr>
            <w:tcW w:w="593" w:type="pct"/>
            <w:shd w:val="clear" w:color="auto" w:fill="DBE5F1" w:themeFill="accent1" w:themeFillTint="33"/>
            <w:vAlign w:val="center"/>
          </w:tcPr>
          <w:p w14:paraId="7A885114" w14:textId="77777777" w:rsidR="002550D5" w:rsidRPr="00115322" w:rsidRDefault="002550D5" w:rsidP="001153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15322">
              <w:rPr>
                <w:rFonts w:asciiTheme="minorHAnsi" w:hAnsiTheme="minorHAnsi" w:cstheme="minorHAnsi"/>
                <w:b/>
              </w:rPr>
              <w:t>Rok 2</w:t>
            </w:r>
          </w:p>
        </w:tc>
      </w:tr>
      <w:tr w:rsidR="006160C1" w:rsidRPr="00115322" w14:paraId="3C888CCE" w14:textId="77777777" w:rsidTr="00C63068">
        <w:tc>
          <w:tcPr>
            <w:tcW w:w="395" w:type="pct"/>
            <w:shd w:val="clear" w:color="auto" w:fill="DBE5F1" w:themeFill="accent1" w:themeFillTint="33"/>
          </w:tcPr>
          <w:p w14:paraId="6321076D" w14:textId="77777777" w:rsidR="006160C1" w:rsidRPr="00115322" w:rsidRDefault="006160C1" w:rsidP="0011532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15322"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4605" w:type="pct"/>
            <w:gridSpan w:val="7"/>
            <w:shd w:val="clear" w:color="auto" w:fill="DBE5F1" w:themeFill="accent1" w:themeFillTint="33"/>
          </w:tcPr>
          <w:p w14:paraId="0526CCB9" w14:textId="77777777" w:rsidR="006160C1" w:rsidRPr="00115322" w:rsidRDefault="006160C1" w:rsidP="0011532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15322">
              <w:rPr>
                <w:rFonts w:asciiTheme="minorHAnsi" w:hAnsiTheme="minorHAnsi" w:cstheme="minorHAnsi"/>
                <w:b/>
              </w:rPr>
              <w:t>Koszty realizacji działań</w:t>
            </w:r>
          </w:p>
        </w:tc>
      </w:tr>
      <w:tr w:rsidR="002550D5" w:rsidRPr="00115322" w14:paraId="659AE0B6" w14:textId="77777777" w:rsidTr="00C63068">
        <w:tc>
          <w:tcPr>
            <w:tcW w:w="395" w:type="pct"/>
          </w:tcPr>
          <w:p w14:paraId="5D8E8C22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I.1.</w:t>
            </w:r>
          </w:p>
        </w:tc>
        <w:tc>
          <w:tcPr>
            <w:tcW w:w="1184" w:type="pct"/>
          </w:tcPr>
          <w:p w14:paraId="40A2D143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Działanie 1</w:t>
            </w:r>
          </w:p>
        </w:tc>
        <w:tc>
          <w:tcPr>
            <w:tcW w:w="395" w:type="pct"/>
          </w:tcPr>
          <w:p w14:paraId="4142DA2C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</w:tcPr>
          <w:p w14:paraId="3CB893DD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</w:tcPr>
          <w:p w14:paraId="100D62E0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9" w:type="pct"/>
          </w:tcPr>
          <w:p w14:paraId="6C96D9D4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</w:tcPr>
          <w:p w14:paraId="722F8B87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3" w:type="pct"/>
          </w:tcPr>
          <w:p w14:paraId="2508C171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550D5" w:rsidRPr="00115322" w14:paraId="461CAF49" w14:textId="77777777" w:rsidTr="00C63068">
        <w:tc>
          <w:tcPr>
            <w:tcW w:w="395" w:type="pct"/>
          </w:tcPr>
          <w:p w14:paraId="01AB9431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I.1.1.</w:t>
            </w:r>
          </w:p>
        </w:tc>
        <w:tc>
          <w:tcPr>
            <w:tcW w:w="1184" w:type="pct"/>
          </w:tcPr>
          <w:p w14:paraId="2E60C8C2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Koszt 1</w:t>
            </w:r>
          </w:p>
        </w:tc>
        <w:tc>
          <w:tcPr>
            <w:tcW w:w="395" w:type="pct"/>
          </w:tcPr>
          <w:p w14:paraId="520293B8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</w:tcPr>
          <w:p w14:paraId="47E9D123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</w:tcPr>
          <w:p w14:paraId="7008F6A4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9" w:type="pct"/>
          </w:tcPr>
          <w:p w14:paraId="22EAE3FF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</w:tcPr>
          <w:p w14:paraId="28396F33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3" w:type="pct"/>
          </w:tcPr>
          <w:p w14:paraId="3E6BCEE5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550D5" w:rsidRPr="00115322" w14:paraId="4490F157" w14:textId="77777777" w:rsidTr="00C63068">
        <w:tc>
          <w:tcPr>
            <w:tcW w:w="395" w:type="pct"/>
          </w:tcPr>
          <w:p w14:paraId="557D6BBE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I.1.2.</w:t>
            </w:r>
          </w:p>
        </w:tc>
        <w:tc>
          <w:tcPr>
            <w:tcW w:w="1184" w:type="pct"/>
          </w:tcPr>
          <w:p w14:paraId="479B4B43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Koszt 2</w:t>
            </w:r>
          </w:p>
        </w:tc>
        <w:tc>
          <w:tcPr>
            <w:tcW w:w="395" w:type="pct"/>
          </w:tcPr>
          <w:p w14:paraId="2BA3311E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</w:tcPr>
          <w:p w14:paraId="2EA01554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</w:tcPr>
          <w:p w14:paraId="4E5F11A7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9" w:type="pct"/>
          </w:tcPr>
          <w:p w14:paraId="30352137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</w:tcPr>
          <w:p w14:paraId="014803E4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3" w:type="pct"/>
          </w:tcPr>
          <w:p w14:paraId="42C9EB30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550D5" w:rsidRPr="00115322" w14:paraId="12AA68A5" w14:textId="77777777" w:rsidTr="00C63068">
        <w:tc>
          <w:tcPr>
            <w:tcW w:w="395" w:type="pct"/>
          </w:tcPr>
          <w:p w14:paraId="078776F8" w14:textId="1BD3A1D3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184" w:type="pct"/>
          </w:tcPr>
          <w:p w14:paraId="72EBABD5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95" w:type="pct"/>
          </w:tcPr>
          <w:p w14:paraId="562BFCDE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</w:tcPr>
          <w:p w14:paraId="7090BF77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</w:tcPr>
          <w:p w14:paraId="7C0E2ADE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9" w:type="pct"/>
          </w:tcPr>
          <w:p w14:paraId="468F838E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</w:tcPr>
          <w:p w14:paraId="0AB6B0A3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3" w:type="pct"/>
          </w:tcPr>
          <w:p w14:paraId="1DA30CB9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550D5" w:rsidRPr="00115322" w14:paraId="4ACF6DA9" w14:textId="77777777" w:rsidTr="00C63068">
        <w:tc>
          <w:tcPr>
            <w:tcW w:w="395" w:type="pct"/>
          </w:tcPr>
          <w:p w14:paraId="2E7D3C50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I.2.</w:t>
            </w:r>
          </w:p>
        </w:tc>
        <w:tc>
          <w:tcPr>
            <w:tcW w:w="1184" w:type="pct"/>
          </w:tcPr>
          <w:p w14:paraId="157F8FA6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Działanie 2</w:t>
            </w:r>
          </w:p>
        </w:tc>
        <w:tc>
          <w:tcPr>
            <w:tcW w:w="395" w:type="pct"/>
          </w:tcPr>
          <w:p w14:paraId="59B68AD3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</w:tcPr>
          <w:p w14:paraId="4AF8B158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</w:tcPr>
          <w:p w14:paraId="41B85E00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9" w:type="pct"/>
          </w:tcPr>
          <w:p w14:paraId="58FB0874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</w:tcPr>
          <w:p w14:paraId="31803DE8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3" w:type="pct"/>
          </w:tcPr>
          <w:p w14:paraId="1FD3B91C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550D5" w:rsidRPr="00115322" w14:paraId="20830508" w14:textId="77777777" w:rsidTr="00C63068">
        <w:tc>
          <w:tcPr>
            <w:tcW w:w="395" w:type="pct"/>
          </w:tcPr>
          <w:p w14:paraId="12AEC14B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I.2.1.</w:t>
            </w:r>
          </w:p>
        </w:tc>
        <w:tc>
          <w:tcPr>
            <w:tcW w:w="1184" w:type="pct"/>
          </w:tcPr>
          <w:p w14:paraId="553A0601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Koszt 1</w:t>
            </w:r>
          </w:p>
        </w:tc>
        <w:tc>
          <w:tcPr>
            <w:tcW w:w="395" w:type="pct"/>
          </w:tcPr>
          <w:p w14:paraId="2E053133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</w:tcPr>
          <w:p w14:paraId="183D4D64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</w:tcPr>
          <w:p w14:paraId="02CEC355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9" w:type="pct"/>
          </w:tcPr>
          <w:p w14:paraId="51284ABA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</w:tcPr>
          <w:p w14:paraId="11C799EB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3" w:type="pct"/>
          </w:tcPr>
          <w:p w14:paraId="31687668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550D5" w:rsidRPr="00115322" w14:paraId="4C17F526" w14:textId="77777777" w:rsidTr="00C63068">
        <w:tc>
          <w:tcPr>
            <w:tcW w:w="395" w:type="pct"/>
          </w:tcPr>
          <w:p w14:paraId="5D64C94A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I.2.2.</w:t>
            </w:r>
          </w:p>
        </w:tc>
        <w:tc>
          <w:tcPr>
            <w:tcW w:w="1184" w:type="pct"/>
          </w:tcPr>
          <w:p w14:paraId="7E8AFD5C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Koszt 2</w:t>
            </w:r>
          </w:p>
        </w:tc>
        <w:tc>
          <w:tcPr>
            <w:tcW w:w="395" w:type="pct"/>
          </w:tcPr>
          <w:p w14:paraId="3526BEB0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</w:tcPr>
          <w:p w14:paraId="2A6E40FA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</w:tcPr>
          <w:p w14:paraId="62BF84E5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9" w:type="pct"/>
          </w:tcPr>
          <w:p w14:paraId="685A295E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</w:tcPr>
          <w:p w14:paraId="65F1F5BB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3" w:type="pct"/>
          </w:tcPr>
          <w:p w14:paraId="0E6CE712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550D5" w:rsidRPr="00115322" w14:paraId="66B93A38" w14:textId="77777777" w:rsidTr="00C63068">
        <w:tc>
          <w:tcPr>
            <w:tcW w:w="395" w:type="pct"/>
          </w:tcPr>
          <w:p w14:paraId="4E24A080" w14:textId="5C081288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184" w:type="pct"/>
          </w:tcPr>
          <w:p w14:paraId="6E2E3C58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95" w:type="pct"/>
          </w:tcPr>
          <w:p w14:paraId="7ECDE0BE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</w:tcPr>
          <w:p w14:paraId="3B33E511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</w:tcPr>
          <w:p w14:paraId="50E78362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9" w:type="pct"/>
          </w:tcPr>
          <w:p w14:paraId="5CA82802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</w:tcPr>
          <w:p w14:paraId="3A13B3A9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3" w:type="pct"/>
          </w:tcPr>
          <w:p w14:paraId="20E0398E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550D5" w:rsidRPr="00115322" w14:paraId="36D2E672" w14:textId="77777777" w:rsidTr="00C63068">
        <w:tc>
          <w:tcPr>
            <w:tcW w:w="395" w:type="pct"/>
          </w:tcPr>
          <w:p w14:paraId="6AFB5F2B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I.3.</w:t>
            </w:r>
          </w:p>
        </w:tc>
        <w:tc>
          <w:tcPr>
            <w:tcW w:w="1184" w:type="pct"/>
          </w:tcPr>
          <w:p w14:paraId="487ED2E1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Działanie 3</w:t>
            </w:r>
          </w:p>
        </w:tc>
        <w:tc>
          <w:tcPr>
            <w:tcW w:w="395" w:type="pct"/>
          </w:tcPr>
          <w:p w14:paraId="446CEF0F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</w:tcPr>
          <w:p w14:paraId="221BECD1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</w:tcPr>
          <w:p w14:paraId="2458C3A7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9" w:type="pct"/>
          </w:tcPr>
          <w:p w14:paraId="7C569A35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</w:tcPr>
          <w:p w14:paraId="2166DA78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3" w:type="pct"/>
          </w:tcPr>
          <w:p w14:paraId="01D7E0C6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550D5" w:rsidRPr="00115322" w14:paraId="1D7D843F" w14:textId="77777777" w:rsidTr="00C63068">
        <w:tc>
          <w:tcPr>
            <w:tcW w:w="395" w:type="pct"/>
          </w:tcPr>
          <w:p w14:paraId="53DF8725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I.3.1.</w:t>
            </w:r>
          </w:p>
        </w:tc>
        <w:tc>
          <w:tcPr>
            <w:tcW w:w="1184" w:type="pct"/>
          </w:tcPr>
          <w:p w14:paraId="41506737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Koszt 1</w:t>
            </w:r>
          </w:p>
        </w:tc>
        <w:tc>
          <w:tcPr>
            <w:tcW w:w="395" w:type="pct"/>
          </w:tcPr>
          <w:p w14:paraId="44947B7A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</w:tcPr>
          <w:p w14:paraId="0F51D0A3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</w:tcPr>
          <w:p w14:paraId="50BDC479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9" w:type="pct"/>
          </w:tcPr>
          <w:p w14:paraId="1B2725D5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</w:tcPr>
          <w:p w14:paraId="47E327FB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3" w:type="pct"/>
          </w:tcPr>
          <w:p w14:paraId="7081AC96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550D5" w:rsidRPr="00115322" w14:paraId="5994C149" w14:textId="77777777" w:rsidTr="00C63068">
        <w:tc>
          <w:tcPr>
            <w:tcW w:w="395" w:type="pct"/>
          </w:tcPr>
          <w:p w14:paraId="7347222D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I.3.2.</w:t>
            </w:r>
          </w:p>
        </w:tc>
        <w:tc>
          <w:tcPr>
            <w:tcW w:w="1184" w:type="pct"/>
          </w:tcPr>
          <w:p w14:paraId="0AF70885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Koszt 2</w:t>
            </w:r>
          </w:p>
        </w:tc>
        <w:tc>
          <w:tcPr>
            <w:tcW w:w="395" w:type="pct"/>
          </w:tcPr>
          <w:p w14:paraId="420E86A5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</w:tcPr>
          <w:p w14:paraId="425047DA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</w:tcPr>
          <w:p w14:paraId="1CE13CDB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9" w:type="pct"/>
          </w:tcPr>
          <w:p w14:paraId="07E85C0D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</w:tcPr>
          <w:p w14:paraId="782024ED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3" w:type="pct"/>
          </w:tcPr>
          <w:p w14:paraId="04359FDF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550D5" w:rsidRPr="00115322" w14:paraId="0B8E7AFF" w14:textId="77777777" w:rsidTr="00C63068">
        <w:tc>
          <w:tcPr>
            <w:tcW w:w="395" w:type="pct"/>
          </w:tcPr>
          <w:p w14:paraId="3AC80196" w14:textId="3500D8C3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184" w:type="pct"/>
          </w:tcPr>
          <w:p w14:paraId="25F198D5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95" w:type="pct"/>
          </w:tcPr>
          <w:p w14:paraId="4080E5D7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</w:tcPr>
          <w:p w14:paraId="2BFE475E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</w:tcPr>
          <w:p w14:paraId="5504A7F4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9" w:type="pct"/>
          </w:tcPr>
          <w:p w14:paraId="2EAC2E6F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</w:tcPr>
          <w:p w14:paraId="1E7E164B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3" w:type="pct"/>
          </w:tcPr>
          <w:p w14:paraId="6629F709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550D5" w:rsidRPr="00115322" w14:paraId="0C0742BD" w14:textId="77777777" w:rsidTr="00C63068">
        <w:tc>
          <w:tcPr>
            <w:tcW w:w="3026" w:type="pct"/>
            <w:gridSpan w:val="5"/>
            <w:shd w:val="clear" w:color="auto" w:fill="DBE5F1" w:themeFill="accent1" w:themeFillTint="33"/>
          </w:tcPr>
          <w:p w14:paraId="741133B8" w14:textId="338E00ED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15322">
              <w:rPr>
                <w:rFonts w:asciiTheme="minorHAnsi" w:hAnsiTheme="minorHAnsi" w:cstheme="minorHAnsi"/>
                <w:b/>
              </w:rPr>
              <w:t xml:space="preserve">Suma kosztów realizacji </w:t>
            </w:r>
            <w:r w:rsidR="00F45910" w:rsidRPr="00115322">
              <w:rPr>
                <w:rFonts w:asciiTheme="minorHAnsi" w:hAnsiTheme="minorHAnsi" w:cstheme="minorHAnsi"/>
                <w:b/>
              </w:rPr>
              <w:t>działań</w:t>
            </w:r>
          </w:p>
        </w:tc>
        <w:tc>
          <w:tcPr>
            <w:tcW w:w="789" w:type="pct"/>
            <w:shd w:val="clear" w:color="auto" w:fill="DBE5F1" w:themeFill="accent1" w:themeFillTint="33"/>
          </w:tcPr>
          <w:p w14:paraId="52FA04B1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  <w:shd w:val="clear" w:color="auto" w:fill="DBE5F1" w:themeFill="accent1" w:themeFillTint="33"/>
          </w:tcPr>
          <w:p w14:paraId="5C92D50A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3" w:type="pct"/>
            <w:shd w:val="clear" w:color="auto" w:fill="DBE5F1" w:themeFill="accent1" w:themeFillTint="33"/>
          </w:tcPr>
          <w:p w14:paraId="0803B934" w14:textId="77777777" w:rsidR="002550D5" w:rsidRPr="00115322" w:rsidRDefault="002550D5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A6638" w:rsidRPr="00115322" w14:paraId="6B6FDD45" w14:textId="77777777" w:rsidTr="00C63068">
        <w:tc>
          <w:tcPr>
            <w:tcW w:w="3026" w:type="pct"/>
            <w:gridSpan w:val="5"/>
            <w:shd w:val="clear" w:color="auto" w:fill="DBE5F1" w:themeFill="accent1" w:themeFillTint="33"/>
          </w:tcPr>
          <w:p w14:paraId="2F67A24E" w14:textId="592B4155" w:rsidR="007A6638" w:rsidRPr="00115322" w:rsidRDefault="006B29D0" w:rsidP="0011532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15322">
              <w:rPr>
                <w:rFonts w:asciiTheme="minorHAnsi" w:hAnsiTheme="minorHAnsi" w:cstheme="minorHAnsi"/>
                <w:b/>
              </w:rPr>
              <w:t>w</w:t>
            </w:r>
            <w:r w:rsidR="007A6638" w:rsidRPr="00115322">
              <w:rPr>
                <w:rFonts w:asciiTheme="minorHAnsi" w:hAnsiTheme="minorHAnsi" w:cstheme="minorHAnsi"/>
                <w:b/>
              </w:rPr>
              <w:t xml:space="preserve"> tym:</w:t>
            </w:r>
          </w:p>
        </w:tc>
        <w:tc>
          <w:tcPr>
            <w:tcW w:w="789" w:type="pct"/>
            <w:shd w:val="clear" w:color="auto" w:fill="DBE5F1" w:themeFill="accent1" w:themeFillTint="33"/>
          </w:tcPr>
          <w:p w14:paraId="35CA4E4C" w14:textId="77777777" w:rsidR="007A6638" w:rsidRPr="00115322" w:rsidRDefault="007A6638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  <w:shd w:val="clear" w:color="auto" w:fill="DBE5F1" w:themeFill="accent1" w:themeFillTint="33"/>
          </w:tcPr>
          <w:p w14:paraId="2D2A89C9" w14:textId="77777777" w:rsidR="007A6638" w:rsidRPr="00115322" w:rsidRDefault="007A6638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3" w:type="pct"/>
            <w:shd w:val="clear" w:color="auto" w:fill="DBE5F1" w:themeFill="accent1" w:themeFillTint="33"/>
          </w:tcPr>
          <w:p w14:paraId="53F4A522" w14:textId="77777777" w:rsidR="007A6638" w:rsidRPr="00115322" w:rsidRDefault="007A6638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75750" w:rsidRPr="00115322" w14:paraId="5F48420B" w14:textId="77777777" w:rsidTr="006B29D0">
        <w:tc>
          <w:tcPr>
            <w:tcW w:w="3026" w:type="pct"/>
            <w:gridSpan w:val="5"/>
            <w:vMerge w:val="restart"/>
            <w:shd w:val="clear" w:color="auto" w:fill="DBE5F1" w:themeFill="accent1" w:themeFillTint="33"/>
          </w:tcPr>
          <w:p w14:paraId="73F7D3E4" w14:textId="2BB7581F" w:rsidR="00975750" w:rsidRPr="00115322" w:rsidRDefault="00975750" w:rsidP="0011532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15322">
              <w:rPr>
                <w:rFonts w:asciiTheme="minorHAnsi" w:hAnsiTheme="minorHAnsi" w:cstheme="minorHAnsi"/>
                <w:b/>
              </w:rPr>
              <w:t>środki trwałe i cross-</w:t>
            </w:r>
            <w:proofErr w:type="spellStart"/>
            <w:r w:rsidRPr="00115322">
              <w:rPr>
                <w:rFonts w:asciiTheme="minorHAnsi" w:hAnsiTheme="minorHAnsi" w:cstheme="minorHAnsi"/>
                <w:b/>
              </w:rPr>
              <w:t>financing</w:t>
            </w:r>
            <w:proofErr w:type="spellEnd"/>
            <w:r w:rsidRPr="00115322">
              <w:rPr>
                <w:rFonts w:asciiTheme="minorHAnsi" w:hAnsiTheme="minorHAnsi" w:cstheme="minorHAnsi"/>
                <w:b/>
              </w:rPr>
              <w:t xml:space="preserve"> (max. 40% wysokości wnioskowanego grantu)</w:t>
            </w:r>
          </w:p>
        </w:tc>
        <w:tc>
          <w:tcPr>
            <w:tcW w:w="789" w:type="pct"/>
            <w:shd w:val="clear" w:color="auto" w:fill="DBE5F1" w:themeFill="accent1" w:themeFillTint="33"/>
          </w:tcPr>
          <w:p w14:paraId="0588C718" w14:textId="3626CEDC" w:rsidR="00975750" w:rsidRPr="00115322" w:rsidRDefault="00975750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… zł</w:t>
            </w:r>
          </w:p>
        </w:tc>
        <w:tc>
          <w:tcPr>
            <w:tcW w:w="1185" w:type="pct"/>
            <w:gridSpan w:val="2"/>
            <w:shd w:val="clear" w:color="auto" w:fill="DBE5F1" w:themeFill="accent1" w:themeFillTint="33"/>
          </w:tcPr>
          <w:p w14:paraId="2923D8FE" w14:textId="4B3BD7F3" w:rsidR="00975750" w:rsidRPr="00115322" w:rsidRDefault="00975750" w:rsidP="001153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5322">
              <w:rPr>
                <w:rFonts w:asciiTheme="minorHAnsi" w:hAnsiTheme="minorHAnsi" w:cstheme="minorHAnsi"/>
              </w:rPr>
              <w:t>…..%</w:t>
            </w:r>
          </w:p>
        </w:tc>
      </w:tr>
      <w:tr w:rsidR="00975750" w:rsidRPr="00115322" w14:paraId="2FB6B569" w14:textId="77777777" w:rsidTr="006B29D0">
        <w:tc>
          <w:tcPr>
            <w:tcW w:w="3026" w:type="pct"/>
            <w:gridSpan w:val="5"/>
            <w:vMerge/>
            <w:shd w:val="clear" w:color="auto" w:fill="DBE5F1" w:themeFill="accent1" w:themeFillTint="33"/>
          </w:tcPr>
          <w:p w14:paraId="7C2C4111" w14:textId="77777777" w:rsidR="00975750" w:rsidRPr="00115322" w:rsidRDefault="00975750" w:rsidP="0011532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9" w:type="pct"/>
            <w:shd w:val="clear" w:color="auto" w:fill="DBE5F1" w:themeFill="accent1" w:themeFillTint="33"/>
          </w:tcPr>
          <w:p w14:paraId="48C9355E" w14:textId="77777777" w:rsidR="00975750" w:rsidRPr="00115322" w:rsidRDefault="00975750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5" w:type="pct"/>
            <w:gridSpan w:val="2"/>
            <w:shd w:val="clear" w:color="auto" w:fill="DBE5F1" w:themeFill="accent1" w:themeFillTint="33"/>
          </w:tcPr>
          <w:p w14:paraId="6A112B4A" w14:textId="77777777" w:rsidR="00975750" w:rsidRPr="00115322" w:rsidRDefault="00975750" w:rsidP="001153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BE9DBD7" w14:textId="77777777" w:rsidR="00E617D8" w:rsidRPr="00115322" w:rsidRDefault="00E617D8" w:rsidP="001153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</w:p>
    <w:p w14:paraId="278409BA" w14:textId="23612293" w:rsidR="00E617D8" w:rsidRPr="00115322" w:rsidRDefault="00E617D8" w:rsidP="0011532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115322">
        <w:rPr>
          <w:rFonts w:asciiTheme="minorHAnsi" w:hAnsiTheme="minorHAnsi" w:cstheme="minorHAnsi"/>
          <w:b/>
          <w:bCs/>
          <w:color w:val="auto"/>
        </w:rPr>
        <w:t>Inne informacje</w:t>
      </w:r>
      <w:r w:rsidR="007A6638" w:rsidRPr="00115322">
        <w:rPr>
          <w:rFonts w:asciiTheme="minorHAnsi" w:hAnsiTheme="minorHAnsi" w:cstheme="minorHAnsi"/>
          <w:b/>
          <w:bCs/>
          <w:color w:val="auto"/>
        </w:rPr>
        <w:t xml:space="preserve"> (np. uzasadnienie poszczególnych wydatków wykazanych w szczegółowym budżecie)</w:t>
      </w:r>
    </w:p>
    <w:p w14:paraId="0F75E6E3" w14:textId="77777777" w:rsidR="00BE2E0E" w:rsidRPr="00115322" w:rsidRDefault="00BE2E0E" w:rsidP="001153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tbl>
      <w:tblPr>
        <w:tblW w:w="576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1"/>
      </w:tblGrid>
      <w:tr w:rsidR="00F548C5" w:rsidRPr="00115322" w14:paraId="7C665929" w14:textId="77777777" w:rsidTr="00601856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115322" w:rsidRDefault="00F548C5" w:rsidP="0011532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15D178E" w14:textId="76F386DC" w:rsidR="00F548C5" w:rsidRPr="00115322" w:rsidRDefault="00F548C5" w:rsidP="0011532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789975C" w14:textId="77777777" w:rsidR="00A57846" w:rsidRPr="00115322" w:rsidRDefault="00A57846" w:rsidP="0011532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B5D8798" w14:textId="77777777" w:rsidR="00F548C5" w:rsidRPr="00115322" w:rsidRDefault="00F548C5" w:rsidP="0011532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E277FFF" w14:textId="77777777" w:rsidR="00F548C5" w:rsidRPr="00115322" w:rsidRDefault="00F548C5" w:rsidP="0011532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D778016" w14:textId="55F8086D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27683363" w14:textId="47B1DD25" w:rsidR="00A57846" w:rsidRDefault="00A5784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0D7DBF4B" w14:textId="3438774C" w:rsidR="00A57846" w:rsidRDefault="00A5784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754573BA" w14:textId="1209A2D8" w:rsidR="00A57846" w:rsidRDefault="00A5784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16B8F6BD" w14:textId="77777777" w:rsidR="00A57846" w:rsidRPr="005F537F" w:rsidRDefault="00A5784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6C79D87B" w14:textId="574E5DE4" w:rsidR="00E617D8" w:rsidRPr="00115322" w:rsidRDefault="00E617D8" w:rsidP="0011532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115322">
        <w:rPr>
          <w:rFonts w:asciiTheme="minorHAnsi" w:hAnsiTheme="minorHAnsi" w:cstheme="minorHAnsi"/>
          <w:b/>
          <w:bCs/>
          <w:color w:val="auto"/>
        </w:rPr>
        <w:t>Oświadczenia</w:t>
      </w:r>
    </w:p>
    <w:p w14:paraId="1972D6B4" w14:textId="77777777" w:rsidR="00E617D8" w:rsidRPr="00115322" w:rsidRDefault="00E617D8" w:rsidP="0011532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</w:p>
    <w:p w14:paraId="65A38025" w14:textId="5BBD79A6" w:rsidR="00E24FE3" w:rsidRPr="00115322" w:rsidRDefault="004671E4" w:rsidP="0011532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  <w:r w:rsidRPr="00115322">
        <w:rPr>
          <w:rFonts w:asciiTheme="minorHAnsi" w:hAnsiTheme="minorHAnsi" w:cstheme="minorHAnsi"/>
          <w:color w:val="auto"/>
        </w:rPr>
        <w:t>Oświadczam</w:t>
      </w:r>
      <w:r w:rsidR="00C3213B" w:rsidRPr="00115322">
        <w:rPr>
          <w:rFonts w:asciiTheme="minorHAnsi" w:hAnsiTheme="minorHAnsi" w:cstheme="minorHAnsi"/>
          <w:color w:val="auto"/>
        </w:rPr>
        <w:t>,</w:t>
      </w:r>
      <w:r w:rsidR="00E24FE3" w:rsidRPr="00115322">
        <w:rPr>
          <w:rFonts w:asciiTheme="minorHAnsi" w:hAnsiTheme="minorHAnsi" w:cstheme="minorHAnsi"/>
          <w:color w:val="auto"/>
        </w:rPr>
        <w:t xml:space="preserve"> że:</w:t>
      </w:r>
    </w:p>
    <w:p w14:paraId="4C77F397" w14:textId="77777777" w:rsidR="00AF662F" w:rsidRPr="00115322" w:rsidRDefault="00AF662F" w:rsidP="0011532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</w:p>
    <w:p w14:paraId="4FECCCBC" w14:textId="186470D3" w:rsidR="00ED1D2C" w:rsidRPr="00115322" w:rsidRDefault="000C7D7C" w:rsidP="00115322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  <w:r w:rsidRPr="00115322">
        <w:rPr>
          <w:rFonts w:asciiTheme="minorHAnsi" w:hAnsiTheme="minorHAnsi" w:cstheme="minorHAnsi"/>
          <w:color w:val="auto"/>
        </w:rPr>
        <w:t>W</w:t>
      </w:r>
      <w:r w:rsidR="00C3213B" w:rsidRPr="00115322">
        <w:rPr>
          <w:rFonts w:asciiTheme="minorHAnsi" w:hAnsiTheme="minorHAnsi" w:cstheme="minorHAnsi"/>
          <w:color w:val="auto"/>
        </w:rPr>
        <w:t>nioskodawca</w:t>
      </w:r>
      <w:r w:rsidR="00ED1D2C" w:rsidRPr="00115322">
        <w:rPr>
          <w:rFonts w:asciiTheme="minorHAnsi" w:hAnsiTheme="minorHAnsi" w:cstheme="minorHAnsi"/>
          <w:color w:val="auto"/>
        </w:rPr>
        <w:t xml:space="preserve"> składaj</w:t>
      </w:r>
      <w:r w:rsidR="00D64BC6" w:rsidRPr="00115322">
        <w:rPr>
          <w:rFonts w:asciiTheme="minorHAnsi" w:hAnsiTheme="minorHAnsi" w:cstheme="minorHAnsi"/>
          <w:color w:val="auto"/>
        </w:rPr>
        <w:t>ący niniejsz</w:t>
      </w:r>
      <w:r w:rsidR="004F3F7D" w:rsidRPr="00115322">
        <w:rPr>
          <w:rFonts w:asciiTheme="minorHAnsi" w:hAnsiTheme="minorHAnsi" w:cstheme="minorHAnsi"/>
          <w:color w:val="auto"/>
        </w:rPr>
        <w:t>y</w:t>
      </w:r>
      <w:r w:rsidR="00D64BC6" w:rsidRPr="00115322">
        <w:rPr>
          <w:rFonts w:asciiTheme="minorHAnsi" w:hAnsiTheme="minorHAnsi" w:cstheme="minorHAnsi"/>
          <w:color w:val="auto"/>
        </w:rPr>
        <w:t xml:space="preserve"> </w:t>
      </w:r>
      <w:r w:rsidR="004F3F7D" w:rsidRPr="00115322">
        <w:rPr>
          <w:rFonts w:asciiTheme="minorHAnsi" w:hAnsiTheme="minorHAnsi" w:cstheme="minorHAnsi"/>
          <w:color w:val="auto"/>
        </w:rPr>
        <w:t>wniosek</w:t>
      </w:r>
      <w:r w:rsidR="00D64BC6" w:rsidRPr="00115322">
        <w:rPr>
          <w:rFonts w:asciiTheme="minorHAnsi" w:hAnsiTheme="minorHAnsi" w:cstheme="minorHAnsi"/>
          <w:color w:val="auto"/>
        </w:rPr>
        <w:t xml:space="preserve"> nie zalega</w:t>
      </w:r>
      <w:r w:rsidR="00C3213B" w:rsidRPr="00115322">
        <w:rPr>
          <w:rFonts w:asciiTheme="minorHAnsi" w:hAnsiTheme="minorHAnsi" w:cstheme="minorHAnsi"/>
          <w:color w:val="auto"/>
        </w:rPr>
        <w:t xml:space="preserve"> </w:t>
      </w:r>
      <w:r w:rsidR="00ED1D2C" w:rsidRPr="00115322">
        <w:rPr>
          <w:rFonts w:asciiTheme="minorHAnsi" w:hAnsiTheme="minorHAnsi" w:cstheme="minorHAnsi"/>
          <w:color w:val="auto"/>
        </w:rPr>
        <w:t>z opłacaniem należności z tytułu zobowiązań podatkowych;</w:t>
      </w:r>
    </w:p>
    <w:p w14:paraId="4A7725F5" w14:textId="3EC29BFF" w:rsidR="00ED1D2C" w:rsidRPr="00115322" w:rsidRDefault="000C7D7C" w:rsidP="00115322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  <w:r w:rsidRPr="00115322">
        <w:rPr>
          <w:rFonts w:asciiTheme="minorHAnsi" w:hAnsiTheme="minorHAnsi" w:cstheme="minorHAnsi"/>
          <w:color w:val="auto"/>
        </w:rPr>
        <w:t>W</w:t>
      </w:r>
      <w:r w:rsidR="00C3213B" w:rsidRPr="00115322">
        <w:rPr>
          <w:rFonts w:asciiTheme="minorHAnsi" w:hAnsiTheme="minorHAnsi" w:cstheme="minorHAnsi"/>
          <w:color w:val="auto"/>
        </w:rPr>
        <w:t xml:space="preserve">nioskodawca </w:t>
      </w:r>
      <w:r w:rsidR="00ED1D2C" w:rsidRPr="00115322">
        <w:rPr>
          <w:rFonts w:asciiTheme="minorHAnsi" w:hAnsiTheme="minorHAnsi" w:cstheme="minorHAnsi"/>
          <w:color w:val="auto"/>
        </w:rPr>
        <w:t>składaj</w:t>
      </w:r>
      <w:r w:rsidR="00D64BC6" w:rsidRPr="00115322">
        <w:rPr>
          <w:rFonts w:asciiTheme="minorHAnsi" w:hAnsiTheme="minorHAnsi" w:cstheme="minorHAnsi"/>
          <w:color w:val="auto"/>
        </w:rPr>
        <w:t>ący niniejs</w:t>
      </w:r>
      <w:r w:rsidR="004F3F7D" w:rsidRPr="00115322">
        <w:rPr>
          <w:rFonts w:asciiTheme="minorHAnsi" w:hAnsiTheme="minorHAnsi" w:cstheme="minorHAnsi"/>
          <w:color w:val="auto"/>
        </w:rPr>
        <w:t>zy</w:t>
      </w:r>
      <w:r w:rsidR="00D64BC6" w:rsidRPr="00115322">
        <w:rPr>
          <w:rFonts w:asciiTheme="minorHAnsi" w:hAnsiTheme="minorHAnsi" w:cstheme="minorHAnsi"/>
          <w:color w:val="auto"/>
        </w:rPr>
        <w:t xml:space="preserve"> </w:t>
      </w:r>
      <w:r w:rsidR="004F3F7D" w:rsidRPr="00115322">
        <w:rPr>
          <w:rFonts w:asciiTheme="minorHAnsi" w:hAnsiTheme="minorHAnsi" w:cstheme="minorHAnsi"/>
          <w:color w:val="auto"/>
        </w:rPr>
        <w:t>wniosek</w:t>
      </w:r>
      <w:r w:rsidR="00D64BC6" w:rsidRPr="00115322">
        <w:rPr>
          <w:rFonts w:asciiTheme="minorHAnsi" w:hAnsiTheme="minorHAnsi" w:cstheme="minorHAnsi"/>
          <w:color w:val="auto"/>
        </w:rPr>
        <w:t xml:space="preserve"> nie zalega</w:t>
      </w:r>
      <w:r w:rsidR="00C3213B" w:rsidRPr="00115322">
        <w:rPr>
          <w:rFonts w:asciiTheme="minorHAnsi" w:hAnsiTheme="minorHAnsi" w:cstheme="minorHAnsi"/>
          <w:color w:val="auto"/>
        </w:rPr>
        <w:t xml:space="preserve"> </w:t>
      </w:r>
      <w:r w:rsidR="00ED1D2C" w:rsidRPr="00115322">
        <w:rPr>
          <w:rFonts w:asciiTheme="minorHAnsi" w:hAnsiTheme="minorHAnsi" w:cstheme="minorHAnsi"/>
          <w:color w:val="auto"/>
        </w:rPr>
        <w:t>z opłacaniem należności z tytułu składek na ubezpieczenia społeczne;</w:t>
      </w:r>
    </w:p>
    <w:p w14:paraId="60B649C7" w14:textId="51E64980" w:rsidR="00ED1D2C" w:rsidRPr="00115322" w:rsidRDefault="00DF005B" w:rsidP="00115322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  <w:r w:rsidRPr="00115322">
        <w:rPr>
          <w:rFonts w:asciiTheme="minorHAnsi" w:hAnsiTheme="minorHAnsi" w:cstheme="minorHAnsi"/>
          <w:color w:val="auto"/>
        </w:rPr>
        <w:t>W</w:t>
      </w:r>
      <w:r w:rsidR="00ED1D2C" w:rsidRPr="00115322">
        <w:rPr>
          <w:rFonts w:asciiTheme="minorHAnsi" w:hAnsiTheme="minorHAnsi" w:cstheme="minorHAnsi"/>
          <w:color w:val="auto"/>
        </w:rPr>
        <w:t xml:space="preserve">szystkie </w:t>
      </w:r>
      <w:r w:rsidR="00C65320" w:rsidRPr="00115322">
        <w:rPr>
          <w:rFonts w:asciiTheme="minorHAnsi" w:hAnsiTheme="minorHAnsi" w:cstheme="minorHAnsi"/>
          <w:color w:val="auto"/>
        </w:rPr>
        <w:t xml:space="preserve">informacje </w:t>
      </w:r>
      <w:r w:rsidR="00C3213B" w:rsidRPr="00115322">
        <w:rPr>
          <w:rFonts w:asciiTheme="minorHAnsi" w:hAnsiTheme="minorHAnsi" w:cstheme="minorHAnsi"/>
          <w:color w:val="auto"/>
        </w:rPr>
        <w:t xml:space="preserve">podane we wniosku </w:t>
      </w:r>
      <w:r w:rsidR="00ED1D2C" w:rsidRPr="00115322">
        <w:rPr>
          <w:rFonts w:asciiTheme="minorHAnsi" w:hAnsiTheme="minorHAnsi" w:cstheme="minorHAnsi"/>
          <w:color w:val="auto"/>
        </w:rPr>
        <w:t>oraz załącznikach są zgo</w:t>
      </w:r>
      <w:r w:rsidR="00C3213B" w:rsidRPr="00115322">
        <w:rPr>
          <w:rFonts w:asciiTheme="minorHAnsi" w:hAnsiTheme="minorHAnsi" w:cstheme="minorHAnsi"/>
          <w:color w:val="auto"/>
        </w:rPr>
        <w:t xml:space="preserve">dne z aktualnym stanem prawnym  </w:t>
      </w:r>
      <w:r w:rsidR="00ED1D2C" w:rsidRPr="00115322">
        <w:rPr>
          <w:rFonts w:asciiTheme="minorHAnsi" w:hAnsiTheme="minorHAnsi" w:cstheme="minorHAnsi"/>
          <w:color w:val="auto"/>
        </w:rPr>
        <w:t>i faktycznym;</w:t>
      </w:r>
    </w:p>
    <w:p w14:paraId="649C524B" w14:textId="269A3E9A" w:rsidR="00B26D4E" w:rsidRPr="00115322" w:rsidRDefault="000C7D7C" w:rsidP="00115322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115322">
        <w:rPr>
          <w:rFonts w:asciiTheme="minorHAnsi" w:hAnsiTheme="minorHAnsi" w:cstheme="minorHAnsi"/>
          <w:color w:val="auto"/>
        </w:rPr>
        <w:t>W</w:t>
      </w:r>
      <w:r w:rsidR="00C3213B" w:rsidRPr="00115322">
        <w:rPr>
          <w:rFonts w:asciiTheme="minorHAnsi" w:hAnsiTheme="minorHAnsi" w:cstheme="minorHAnsi"/>
          <w:color w:val="auto"/>
        </w:rPr>
        <w:t>nioskodawca nie podlega  wykluczeniu z ubiegania się o dofinansowanie na podstawie art. 207 ust. 4 ustawy z dn</w:t>
      </w:r>
      <w:r w:rsidR="00B26D4E" w:rsidRPr="00115322">
        <w:rPr>
          <w:rFonts w:asciiTheme="minorHAnsi" w:hAnsiTheme="minorHAnsi" w:cstheme="minorHAnsi"/>
          <w:color w:val="auto"/>
        </w:rPr>
        <w:t xml:space="preserve">ia 27 </w:t>
      </w:r>
      <w:r w:rsidR="00C3213B" w:rsidRPr="00115322">
        <w:rPr>
          <w:rFonts w:asciiTheme="minorHAnsi" w:hAnsiTheme="minorHAnsi" w:cstheme="minorHAnsi"/>
          <w:color w:val="auto"/>
        </w:rPr>
        <w:t>sierpnia 2009 r. o finansach publicznych (Dz. U. z</w:t>
      </w:r>
      <w:r w:rsidR="00001FEE">
        <w:rPr>
          <w:rFonts w:asciiTheme="minorHAnsi" w:hAnsiTheme="minorHAnsi" w:cstheme="minorHAnsi"/>
          <w:color w:val="auto"/>
        </w:rPr>
        <w:t xml:space="preserve"> 2021 r. poz. 305, z </w:t>
      </w:r>
      <w:proofErr w:type="spellStart"/>
      <w:r w:rsidR="00001FEE">
        <w:rPr>
          <w:rFonts w:asciiTheme="minorHAnsi" w:hAnsiTheme="minorHAnsi" w:cstheme="minorHAnsi"/>
          <w:color w:val="auto"/>
        </w:rPr>
        <w:t>późn</w:t>
      </w:r>
      <w:proofErr w:type="spellEnd"/>
      <w:r w:rsidR="00001FEE">
        <w:rPr>
          <w:rFonts w:asciiTheme="minorHAnsi" w:hAnsiTheme="minorHAnsi" w:cstheme="minorHAnsi"/>
          <w:color w:val="auto"/>
        </w:rPr>
        <w:t>. zm.);</w:t>
      </w:r>
    </w:p>
    <w:p w14:paraId="5F535D27" w14:textId="28848EBD" w:rsidR="00A85EB5" w:rsidRPr="00115322" w:rsidRDefault="0023281E" w:rsidP="00115322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</w:t>
      </w:r>
      <w:r w:rsidR="00B26D4E" w:rsidRPr="00115322">
        <w:rPr>
          <w:rFonts w:asciiTheme="minorHAnsi" w:hAnsiTheme="minorHAnsi" w:cstheme="minorHAnsi"/>
          <w:color w:val="auto"/>
        </w:rPr>
        <w:t xml:space="preserve"> Wnioskodawca </w:t>
      </w:r>
      <w:r>
        <w:rPr>
          <w:rFonts w:asciiTheme="minorHAnsi" w:hAnsiTheme="minorHAnsi" w:cstheme="minorHAnsi"/>
          <w:color w:val="auto"/>
        </w:rPr>
        <w:t xml:space="preserve">składający niniejszy wniosek oświadcza, że </w:t>
      </w:r>
      <w:r w:rsidR="00B26D4E" w:rsidRPr="00115322">
        <w:rPr>
          <w:rFonts w:asciiTheme="minorHAnsi" w:hAnsiTheme="minorHAnsi" w:cstheme="minorHAnsi"/>
          <w:color w:val="auto"/>
        </w:rPr>
        <w:t xml:space="preserve">nie może odzyskać w żaden sposób poniesionego kosztu podatku od towarów i usług, którego wysokość została zawarta w budżecie </w:t>
      </w:r>
      <w:r>
        <w:rPr>
          <w:rFonts w:asciiTheme="minorHAnsi" w:hAnsiTheme="minorHAnsi" w:cstheme="minorHAnsi"/>
          <w:color w:val="auto"/>
        </w:rPr>
        <w:t xml:space="preserve">-grantu </w:t>
      </w:r>
      <w:r w:rsidR="00B26D4E" w:rsidRPr="00115322">
        <w:rPr>
          <w:rFonts w:asciiTheme="minorHAnsi" w:hAnsiTheme="minorHAnsi" w:cstheme="minorHAnsi"/>
          <w:color w:val="auto"/>
        </w:rPr>
        <w:t xml:space="preserve"> Jednocześnie Wnioskodawca zobowiązuje się do zwrotu zrefundowanej w ramach </w:t>
      </w:r>
      <w:r>
        <w:rPr>
          <w:rFonts w:asciiTheme="minorHAnsi" w:hAnsiTheme="minorHAnsi" w:cstheme="minorHAnsi"/>
          <w:color w:val="auto"/>
        </w:rPr>
        <w:t>grantu</w:t>
      </w:r>
      <w:r w:rsidRPr="00115322">
        <w:rPr>
          <w:rFonts w:asciiTheme="minorHAnsi" w:hAnsiTheme="minorHAnsi" w:cstheme="minorHAnsi"/>
          <w:color w:val="auto"/>
        </w:rPr>
        <w:t xml:space="preserve"> </w:t>
      </w:r>
      <w:r w:rsidR="00B26D4E" w:rsidRPr="00115322">
        <w:rPr>
          <w:rFonts w:asciiTheme="minorHAnsi" w:hAnsiTheme="minorHAnsi" w:cstheme="minorHAnsi"/>
          <w:color w:val="auto"/>
        </w:rPr>
        <w:t>części poniesionego podatku od towarów i usług,  jeżeli zaistnieją przesłanki umożliw</w:t>
      </w:r>
      <w:r w:rsidR="000C54C6" w:rsidRPr="00115322">
        <w:rPr>
          <w:rFonts w:asciiTheme="minorHAnsi" w:hAnsiTheme="minorHAnsi" w:cstheme="minorHAnsi"/>
          <w:color w:val="auto"/>
        </w:rPr>
        <w:t xml:space="preserve">iające odzyskanie tego podatku </w:t>
      </w:r>
      <w:r w:rsidR="00B26D4E" w:rsidRPr="00115322">
        <w:rPr>
          <w:rFonts w:asciiTheme="minorHAnsi" w:hAnsiTheme="minorHAnsi" w:cstheme="minorHAnsi"/>
          <w:color w:val="auto"/>
        </w:rPr>
        <w:t xml:space="preserve">przez </w:t>
      </w:r>
      <w:r w:rsidR="000C7D7C" w:rsidRPr="00115322">
        <w:rPr>
          <w:rFonts w:asciiTheme="minorHAnsi" w:hAnsiTheme="minorHAnsi" w:cstheme="minorHAnsi"/>
          <w:color w:val="auto"/>
        </w:rPr>
        <w:t>W</w:t>
      </w:r>
      <w:r w:rsidR="005F537F" w:rsidRPr="00115322">
        <w:rPr>
          <w:rFonts w:asciiTheme="minorHAnsi" w:hAnsiTheme="minorHAnsi" w:cstheme="minorHAnsi"/>
          <w:color w:val="auto"/>
        </w:rPr>
        <w:t>nioskodawcę</w:t>
      </w:r>
      <w:r w:rsidR="00001FEE">
        <w:rPr>
          <w:rFonts w:asciiTheme="minorHAnsi" w:hAnsiTheme="minorHAnsi" w:cstheme="minorHAnsi"/>
          <w:color w:val="auto"/>
        </w:rPr>
        <w:t>;</w:t>
      </w:r>
    </w:p>
    <w:p w14:paraId="5EA18015" w14:textId="6C33CCB2" w:rsidR="00DF005B" w:rsidRDefault="00DF005B" w:rsidP="00115322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  <w:r w:rsidRPr="00115322">
        <w:rPr>
          <w:rFonts w:asciiTheme="minorHAnsi" w:hAnsiTheme="minorHAnsi" w:cstheme="minorHAnsi"/>
          <w:color w:val="auto"/>
        </w:rPr>
        <w:t xml:space="preserve">Wnioskodawca </w:t>
      </w:r>
      <w:r w:rsidR="00FC10EB">
        <w:rPr>
          <w:rFonts w:asciiTheme="minorHAnsi" w:hAnsiTheme="minorHAnsi" w:cstheme="minorHAnsi"/>
          <w:color w:val="auto"/>
        </w:rPr>
        <w:t xml:space="preserve">składający niniejszy wniosek </w:t>
      </w:r>
      <w:r w:rsidRPr="00115322">
        <w:rPr>
          <w:rFonts w:asciiTheme="minorHAnsi" w:hAnsiTheme="minorHAnsi" w:cstheme="minorHAnsi"/>
          <w:color w:val="auto"/>
        </w:rPr>
        <w:t xml:space="preserve">oświadcza, że </w:t>
      </w:r>
      <w:r w:rsidR="00182A7C" w:rsidRPr="00115322">
        <w:rPr>
          <w:rFonts w:asciiTheme="minorHAnsi" w:hAnsiTheme="minorHAnsi" w:cstheme="minorHAnsi"/>
          <w:color w:val="auto"/>
        </w:rPr>
        <w:t xml:space="preserve">nie </w:t>
      </w:r>
      <w:r w:rsidRPr="00115322">
        <w:rPr>
          <w:rFonts w:asciiTheme="minorHAnsi" w:hAnsiTheme="minorHAnsi" w:cstheme="minorHAnsi"/>
          <w:color w:val="auto"/>
        </w:rPr>
        <w:t>podlega wykluczeniu</w:t>
      </w:r>
      <w:r w:rsidR="00CA75BC">
        <w:rPr>
          <w:rFonts w:asciiTheme="minorHAnsi" w:hAnsiTheme="minorHAnsi" w:cstheme="minorHAnsi"/>
          <w:color w:val="auto"/>
        </w:rPr>
        <w:t xml:space="preserve"> z ubiegania się o dofinansowanie</w:t>
      </w:r>
      <w:r w:rsidRPr="00115322">
        <w:rPr>
          <w:rFonts w:asciiTheme="minorHAnsi" w:hAnsiTheme="minorHAnsi" w:cstheme="minorHAnsi"/>
          <w:color w:val="auto"/>
        </w:rPr>
        <w:t xml:space="preserve"> na podstawie art. 7 ust. 1 ustawy z dnia 13 kwietnia 2022 r. o szczególnych rozwiązaniach w zakresie przeciwdziałania wspieraniu agresji na Ukrainę oraz służących ochronie bezpieczeńst</w:t>
      </w:r>
      <w:r w:rsidR="00FC10EB">
        <w:rPr>
          <w:rFonts w:asciiTheme="minorHAnsi" w:hAnsiTheme="minorHAnsi" w:cstheme="minorHAnsi"/>
          <w:color w:val="auto"/>
        </w:rPr>
        <w:t>wa narodowego (Dz. U. poz. 835)</w:t>
      </w:r>
      <w:r w:rsidR="00001FEE">
        <w:rPr>
          <w:rFonts w:asciiTheme="minorHAnsi" w:hAnsiTheme="minorHAnsi" w:cstheme="minorHAnsi"/>
          <w:color w:val="auto"/>
        </w:rPr>
        <w:t>;</w:t>
      </w:r>
    </w:p>
    <w:p w14:paraId="79E90B18" w14:textId="30900263" w:rsidR="0023281E" w:rsidRPr="0023281E" w:rsidRDefault="0023281E" w:rsidP="0023281E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Wnioskodawca składający niniejszy wniosek oświadcza, że </w:t>
      </w:r>
      <w:r w:rsidRPr="0023281E">
        <w:rPr>
          <w:rFonts w:asciiTheme="minorHAnsi" w:hAnsiTheme="minorHAnsi" w:cstheme="minorHAnsi"/>
          <w:color w:val="auto"/>
        </w:rPr>
        <w:t xml:space="preserve">zapewni trwałość wdrożonego Planu DI,  </w:t>
      </w:r>
      <w:r w:rsidR="00C9005C">
        <w:rPr>
          <w:rFonts w:asciiTheme="minorHAnsi" w:hAnsiTheme="minorHAnsi" w:cstheme="minorHAnsi"/>
          <w:color w:val="auto"/>
        </w:rPr>
        <w:t xml:space="preserve">przez okres …………………..miesięcy </w:t>
      </w:r>
      <w:r w:rsidRPr="0023281E">
        <w:rPr>
          <w:rFonts w:asciiTheme="minorHAnsi" w:hAnsiTheme="minorHAnsi" w:cstheme="minorHAnsi"/>
          <w:color w:val="auto"/>
        </w:rPr>
        <w:t>p</w:t>
      </w:r>
      <w:r w:rsidR="001A1A7A">
        <w:rPr>
          <w:rFonts w:asciiTheme="minorHAnsi" w:hAnsiTheme="minorHAnsi" w:cstheme="minorHAnsi"/>
          <w:color w:val="auto"/>
        </w:rPr>
        <w:t>o zakończeniu okresu realizacji</w:t>
      </w:r>
      <w:r w:rsidRPr="0023281E">
        <w:rPr>
          <w:rFonts w:asciiTheme="minorHAnsi" w:hAnsiTheme="minorHAnsi" w:cstheme="minorHAnsi"/>
          <w:color w:val="auto"/>
        </w:rPr>
        <w:t xml:space="preserve">. Zakres i poziom wdrażanego planu DI nie może być mniejszy niż </w:t>
      </w:r>
      <w:r w:rsidR="00001FEE">
        <w:rPr>
          <w:rFonts w:asciiTheme="minorHAnsi" w:hAnsiTheme="minorHAnsi" w:cstheme="minorHAnsi"/>
          <w:color w:val="auto"/>
        </w:rPr>
        <w:t>w okresie finansowania z PO WER;</w:t>
      </w:r>
    </w:p>
    <w:p w14:paraId="5210F448" w14:textId="78122B99" w:rsidR="00C9005C" w:rsidRPr="00C9005C" w:rsidRDefault="00C9005C" w:rsidP="00DB12EC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color w:val="auto"/>
        </w:rPr>
      </w:pPr>
      <w:r w:rsidRPr="00C9005C">
        <w:rPr>
          <w:rFonts w:asciiTheme="minorHAnsi" w:hAnsiTheme="minorHAnsi" w:cstheme="minorHAnsi"/>
          <w:color w:val="auto"/>
        </w:rPr>
        <w:lastRenderedPageBreak/>
        <w:t>Wnioskodawca składający niniejszy wniosek oświadcza</w:t>
      </w:r>
      <w:r w:rsidR="0076448C">
        <w:rPr>
          <w:rFonts w:asciiTheme="minorHAnsi" w:hAnsiTheme="minorHAnsi" w:cstheme="minorHAnsi"/>
          <w:color w:val="auto"/>
        </w:rPr>
        <w:t>, że</w:t>
      </w:r>
      <w:r w:rsidR="00DB12EC">
        <w:rPr>
          <w:rFonts w:asciiTheme="minorHAnsi" w:hAnsiTheme="minorHAnsi" w:cstheme="minorHAnsi"/>
          <w:color w:val="auto"/>
        </w:rPr>
        <w:t xml:space="preserve"> </w:t>
      </w:r>
      <w:r w:rsidRPr="00C9005C">
        <w:rPr>
          <w:rFonts w:asciiTheme="minorHAnsi" w:hAnsiTheme="minorHAnsi" w:cstheme="minorHAnsi"/>
          <w:color w:val="auto"/>
        </w:rPr>
        <w:t>zapewni trwałość w zakresie wydatków w ramach cross-</w:t>
      </w:r>
      <w:proofErr w:type="spellStart"/>
      <w:r w:rsidRPr="00C9005C">
        <w:rPr>
          <w:rFonts w:asciiTheme="minorHAnsi" w:hAnsiTheme="minorHAnsi" w:cstheme="minorHAnsi"/>
          <w:color w:val="auto"/>
        </w:rPr>
        <w:t>financingu</w:t>
      </w:r>
      <w:proofErr w:type="spellEnd"/>
      <w:r w:rsidRPr="00C9005C">
        <w:rPr>
          <w:rFonts w:asciiTheme="minorHAnsi" w:hAnsiTheme="minorHAnsi" w:cstheme="minorHAnsi"/>
          <w:color w:val="auto"/>
        </w:rPr>
        <w:t xml:space="preserve"> przez okres 5 lat  od daty zatwierdzenia wniosku o płatność końcową projektu</w:t>
      </w:r>
      <w:r>
        <w:rPr>
          <w:rFonts w:asciiTheme="minorHAnsi" w:hAnsiTheme="minorHAnsi" w:cstheme="minorHAnsi"/>
          <w:color w:val="auto"/>
        </w:rPr>
        <w:t>. /skreślić jeżeli nie dotyczy/</w:t>
      </w:r>
      <w:r w:rsidR="00001FEE">
        <w:rPr>
          <w:rFonts w:asciiTheme="minorHAnsi" w:hAnsiTheme="minorHAnsi" w:cstheme="minorHAnsi"/>
          <w:color w:val="auto"/>
        </w:rPr>
        <w:t>.</w:t>
      </w:r>
      <w:bookmarkStart w:id="0" w:name="_GoBack"/>
      <w:bookmarkEnd w:id="0"/>
    </w:p>
    <w:p w14:paraId="67D79B70" w14:textId="6B9D8585" w:rsidR="0023281E" w:rsidRPr="00115322" w:rsidRDefault="0023281E" w:rsidP="00DB12EC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color w:val="auto"/>
        </w:rPr>
      </w:pPr>
    </w:p>
    <w:p w14:paraId="418763BB" w14:textId="77777777" w:rsidR="00B26D4E" w:rsidRPr="00115322" w:rsidRDefault="00B26D4E" w:rsidP="0011532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</w:p>
    <w:p w14:paraId="4A3E2A17" w14:textId="7BE6AD62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5B96873B" w14:textId="7D499E4D" w:rsidR="00B26D4E" w:rsidRDefault="00B26D4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0C4ADEA5" w14:textId="4C39A596" w:rsidR="00B26D4E" w:rsidRDefault="00B26D4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5A9238F7" w14:textId="77777777" w:rsidR="00B26D4E" w:rsidRPr="005F537F" w:rsidRDefault="00B26D4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4DE197A3" w14:textId="77777777" w:rsidR="003771B1" w:rsidRPr="005F537F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AB878DF" w14:textId="77777777" w:rsidR="00115322" w:rsidRDefault="009F735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115322">
        <w:rPr>
          <w:rFonts w:asciiTheme="minorHAnsi" w:hAnsiTheme="minorHAnsi" w:cstheme="minorHAnsi"/>
          <w:color w:val="auto"/>
        </w:rPr>
        <w:t xml:space="preserve">                       </w:t>
      </w:r>
      <w:r w:rsidR="00115322">
        <w:rPr>
          <w:rFonts w:asciiTheme="minorHAnsi" w:hAnsiTheme="minorHAnsi" w:cstheme="minorHAnsi"/>
          <w:color w:val="auto"/>
        </w:rPr>
        <w:t xml:space="preserve">                       </w:t>
      </w:r>
      <w:r w:rsidR="00115322">
        <w:rPr>
          <w:rFonts w:asciiTheme="minorHAnsi" w:hAnsiTheme="minorHAnsi" w:cstheme="minorHAnsi"/>
          <w:color w:val="auto"/>
        </w:rPr>
        <w:tab/>
      </w:r>
      <w:r w:rsidRPr="00115322">
        <w:rPr>
          <w:rFonts w:asciiTheme="minorHAnsi" w:hAnsiTheme="minorHAnsi" w:cstheme="minorHAnsi"/>
          <w:color w:val="auto"/>
        </w:rPr>
        <w:t xml:space="preserve"> </w:t>
      </w:r>
    </w:p>
    <w:p w14:paraId="503F9DCD" w14:textId="77777777" w:rsidR="00115322" w:rsidRDefault="0011532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14:paraId="6283158A" w14:textId="3395A3B4" w:rsidR="00E24FE3" w:rsidRPr="00115322" w:rsidRDefault="0011532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="009F735C" w:rsidRPr="00115322">
        <w:rPr>
          <w:rFonts w:asciiTheme="minorHAnsi" w:hAnsiTheme="minorHAnsi" w:cstheme="minorHAnsi"/>
          <w:color w:val="auto"/>
        </w:rPr>
        <w:t>Data ..........................</w:t>
      </w:r>
    </w:p>
    <w:p w14:paraId="59DE3A5B" w14:textId="77777777" w:rsidR="00E24FE3" w:rsidRPr="00115322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115322">
        <w:rPr>
          <w:rFonts w:asciiTheme="minorHAnsi" w:hAnsiTheme="minorHAnsi" w:cstheme="minorHAnsi"/>
          <w:color w:val="auto"/>
        </w:rPr>
        <w:t>.................................................................</w:t>
      </w:r>
    </w:p>
    <w:p w14:paraId="3D718C20" w14:textId="77777777" w:rsidR="00E24FE3" w:rsidRPr="00115322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115322">
        <w:rPr>
          <w:rFonts w:asciiTheme="minorHAnsi" w:hAnsiTheme="minorHAnsi" w:cstheme="minorHAnsi"/>
          <w:color w:val="auto"/>
        </w:rPr>
        <w:t>.................................................................</w:t>
      </w:r>
    </w:p>
    <w:p w14:paraId="48198403" w14:textId="77777777" w:rsidR="00E3753A" w:rsidRPr="00115322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115322">
        <w:rPr>
          <w:rFonts w:asciiTheme="minorHAnsi" w:hAnsiTheme="minorHAnsi" w:cstheme="minorHAnsi"/>
          <w:color w:val="auto"/>
        </w:rPr>
        <w:t>(podpis osoby upoważnionej</w:t>
      </w:r>
      <w:r w:rsidR="00B01A54" w:rsidRPr="00115322">
        <w:rPr>
          <w:rFonts w:asciiTheme="minorHAnsi" w:hAnsiTheme="minorHAnsi" w:cstheme="minorHAnsi"/>
          <w:color w:val="auto"/>
        </w:rPr>
        <w:t xml:space="preserve"> </w:t>
      </w:r>
      <w:r w:rsidRPr="00115322">
        <w:rPr>
          <w:rFonts w:asciiTheme="minorHAnsi" w:hAnsiTheme="minorHAnsi" w:cstheme="minorHAnsi"/>
          <w:color w:val="auto"/>
        </w:rPr>
        <w:t xml:space="preserve">lub podpisy </w:t>
      </w:r>
    </w:p>
    <w:p w14:paraId="15EA3F82" w14:textId="77777777" w:rsidR="00B01A54" w:rsidRPr="00115322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115322">
        <w:rPr>
          <w:rFonts w:asciiTheme="minorHAnsi" w:hAnsiTheme="minorHAnsi" w:cstheme="minorHAnsi"/>
          <w:color w:val="auto"/>
        </w:rPr>
        <w:t>osób upoważnionych</w:t>
      </w:r>
      <w:r w:rsidR="00B01A54" w:rsidRPr="00115322">
        <w:rPr>
          <w:rFonts w:asciiTheme="minorHAnsi" w:hAnsiTheme="minorHAnsi" w:cstheme="minorHAnsi"/>
          <w:color w:val="auto"/>
        </w:rPr>
        <w:t xml:space="preserve"> </w:t>
      </w:r>
      <w:r w:rsidRPr="00115322">
        <w:rPr>
          <w:rFonts w:asciiTheme="minorHAnsi" w:hAnsiTheme="minorHAnsi" w:cstheme="minorHAnsi"/>
          <w:color w:val="auto"/>
        </w:rPr>
        <w:t xml:space="preserve">do składania oświadczeń </w:t>
      </w:r>
    </w:p>
    <w:p w14:paraId="56931E97" w14:textId="7F8FD50D" w:rsidR="00E24FE3" w:rsidRPr="00115322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115322">
        <w:rPr>
          <w:rFonts w:asciiTheme="minorHAnsi" w:hAnsiTheme="minorHAnsi" w:cstheme="minorHAnsi"/>
          <w:color w:val="auto"/>
        </w:rPr>
        <w:t>woli w imieniu</w:t>
      </w:r>
      <w:r w:rsidR="00B01A54" w:rsidRPr="00115322">
        <w:rPr>
          <w:rFonts w:asciiTheme="minorHAnsi" w:hAnsiTheme="minorHAnsi" w:cstheme="minorHAnsi"/>
          <w:color w:val="auto"/>
        </w:rPr>
        <w:t xml:space="preserve"> </w:t>
      </w:r>
      <w:r w:rsidR="00DF005B" w:rsidRPr="00115322">
        <w:rPr>
          <w:rFonts w:asciiTheme="minorHAnsi" w:hAnsiTheme="minorHAnsi" w:cstheme="minorHAnsi"/>
          <w:color w:val="auto"/>
        </w:rPr>
        <w:t>W</w:t>
      </w:r>
      <w:r w:rsidR="00C3213B" w:rsidRPr="00115322">
        <w:rPr>
          <w:rFonts w:asciiTheme="minorHAnsi" w:hAnsiTheme="minorHAnsi" w:cstheme="minorHAnsi"/>
          <w:color w:val="auto"/>
        </w:rPr>
        <w:t>nioskodawcy</w:t>
      </w:r>
      <w:r w:rsidRPr="00115322">
        <w:rPr>
          <w:rFonts w:asciiTheme="minorHAnsi" w:hAnsiTheme="minorHAnsi" w:cstheme="minorHAnsi"/>
          <w:color w:val="auto"/>
        </w:rPr>
        <w:t>)</w:t>
      </w:r>
    </w:p>
    <w:p w14:paraId="650961D1" w14:textId="0BB53726" w:rsidR="00BE2E0E" w:rsidRPr="00115322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115322">
        <w:rPr>
          <w:rFonts w:asciiTheme="minorHAnsi" w:hAnsiTheme="minorHAnsi" w:cstheme="minorHAnsi"/>
          <w:color w:val="auto"/>
        </w:rPr>
        <w:tab/>
      </w:r>
    </w:p>
    <w:sectPr w:rsidR="00BE2E0E" w:rsidRPr="00115322" w:rsidSect="003A2508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5300E" w14:textId="77777777" w:rsidR="00DC2C27" w:rsidRDefault="00DC2C27">
      <w:r>
        <w:separator/>
      </w:r>
    </w:p>
  </w:endnote>
  <w:endnote w:type="continuationSeparator" w:id="0">
    <w:p w14:paraId="2522CC5E" w14:textId="77777777" w:rsidR="00DC2C27" w:rsidRDefault="00DC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2D35B6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01FEE">
          <w:rPr>
            <w:rFonts w:asciiTheme="minorHAnsi" w:hAnsiTheme="minorHAnsi" w:cstheme="minorHAnsi"/>
            <w:noProof/>
            <w:sz w:val="22"/>
            <w:szCs w:val="22"/>
          </w:rPr>
          <w:t>7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CFCB7" w14:textId="77777777" w:rsidR="00DC2C27" w:rsidRDefault="00DC2C27">
      <w:r>
        <w:separator/>
      </w:r>
    </w:p>
  </w:footnote>
  <w:footnote w:type="continuationSeparator" w:id="0">
    <w:p w14:paraId="1D0E88A4" w14:textId="77777777" w:rsidR="00DC2C27" w:rsidRDefault="00DC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13084" w14:textId="0C048ED1" w:rsidR="00531253" w:rsidRDefault="00531253">
    <w:pPr>
      <w:pStyle w:val="Nagwek"/>
    </w:pPr>
    <w:r>
      <w:rPr>
        <w:noProof/>
      </w:rPr>
      <w:drawing>
        <wp:inline distT="0" distB="0" distL="0" distR="0" wp14:anchorId="5D758787" wp14:editId="059AA5F1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00781"/>
    <w:multiLevelType w:val="hybridMultilevel"/>
    <w:tmpl w:val="72E64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11F9D"/>
    <w:multiLevelType w:val="hybridMultilevel"/>
    <w:tmpl w:val="58C61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B12A7"/>
    <w:multiLevelType w:val="hybridMultilevel"/>
    <w:tmpl w:val="9B406A64"/>
    <w:lvl w:ilvl="0" w:tplc="BFFA5A2C">
      <w:start w:val="9"/>
      <w:numFmt w:val="bullet"/>
      <w:lvlText w:val=""/>
      <w:lvlJc w:val="left"/>
      <w:pPr>
        <w:ind w:left="1287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A0A33"/>
    <w:multiLevelType w:val="hybridMultilevel"/>
    <w:tmpl w:val="EE8895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C5F1F"/>
    <w:multiLevelType w:val="hybridMultilevel"/>
    <w:tmpl w:val="836C58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225A3"/>
    <w:multiLevelType w:val="hybridMultilevel"/>
    <w:tmpl w:val="0C56C038"/>
    <w:lvl w:ilvl="0" w:tplc="D3AE5032">
      <w:start w:val="9"/>
      <w:numFmt w:val="bullet"/>
      <w:lvlText w:val=""/>
      <w:lvlJc w:val="left"/>
      <w:pPr>
        <w:ind w:left="927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603B1"/>
    <w:multiLevelType w:val="hybridMultilevel"/>
    <w:tmpl w:val="3B940062"/>
    <w:lvl w:ilvl="0" w:tplc="622CC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52985"/>
    <w:multiLevelType w:val="hybridMultilevel"/>
    <w:tmpl w:val="BC163984"/>
    <w:lvl w:ilvl="0" w:tplc="5AFA8FC4">
      <w:start w:val="9"/>
      <w:numFmt w:val="bullet"/>
      <w:lvlText w:val=""/>
      <w:lvlJc w:val="left"/>
      <w:pPr>
        <w:ind w:left="927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2"/>
  </w:num>
  <w:num w:numId="11">
    <w:abstractNumId w:val="38"/>
  </w:num>
  <w:num w:numId="12">
    <w:abstractNumId w:val="31"/>
  </w:num>
  <w:num w:numId="13">
    <w:abstractNumId w:val="36"/>
  </w:num>
  <w:num w:numId="14">
    <w:abstractNumId w:val="39"/>
  </w:num>
  <w:num w:numId="15">
    <w:abstractNumId w:val="0"/>
  </w:num>
  <w:num w:numId="16">
    <w:abstractNumId w:val="21"/>
  </w:num>
  <w:num w:numId="17">
    <w:abstractNumId w:val="26"/>
  </w:num>
  <w:num w:numId="18">
    <w:abstractNumId w:val="11"/>
  </w:num>
  <w:num w:numId="19">
    <w:abstractNumId w:val="34"/>
  </w:num>
  <w:num w:numId="20">
    <w:abstractNumId w:val="45"/>
  </w:num>
  <w:num w:numId="21">
    <w:abstractNumId w:val="43"/>
  </w:num>
  <w:num w:numId="22">
    <w:abstractNumId w:val="12"/>
  </w:num>
  <w:num w:numId="23">
    <w:abstractNumId w:val="1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3"/>
  </w:num>
  <w:num w:numId="27">
    <w:abstractNumId w:val="20"/>
  </w:num>
  <w:num w:numId="28">
    <w:abstractNumId w:val="14"/>
  </w:num>
  <w:num w:numId="29">
    <w:abstractNumId w:val="44"/>
  </w:num>
  <w:num w:numId="30">
    <w:abstractNumId w:val="29"/>
  </w:num>
  <w:num w:numId="31">
    <w:abstractNumId w:val="18"/>
  </w:num>
  <w:num w:numId="32">
    <w:abstractNumId w:val="37"/>
  </w:num>
  <w:num w:numId="33">
    <w:abstractNumId w:val="35"/>
  </w:num>
  <w:num w:numId="34">
    <w:abstractNumId w:val="27"/>
  </w:num>
  <w:num w:numId="35">
    <w:abstractNumId w:val="10"/>
  </w:num>
  <w:num w:numId="36">
    <w:abstractNumId w:val="24"/>
  </w:num>
  <w:num w:numId="37">
    <w:abstractNumId w:val="17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41"/>
  </w:num>
  <w:num w:numId="41">
    <w:abstractNumId w:val="23"/>
  </w:num>
  <w:num w:numId="42">
    <w:abstractNumId w:val="30"/>
  </w:num>
  <w:num w:numId="43">
    <w:abstractNumId w:val="28"/>
  </w:num>
  <w:num w:numId="44">
    <w:abstractNumId w:val="19"/>
  </w:num>
  <w:num w:numId="45">
    <w:abstractNumId w:val="42"/>
  </w:num>
  <w:num w:numId="46">
    <w:abstractNumId w:val="33"/>
  </w:num>
  <w:num w:numId="47">
    <w:abstractNumId w:val="2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1FEE"/>
    <w:rsid w:val="00003D77"/>
    <w:rsid w:val="00005E5A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176F1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35DD7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386"/>
    <w:rsid w:val="000776D3"/>
    <w:rsid w:val="00080D47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54C6"/>
    <w:rsid w:val="000C6E1F"/>
    <w:rsid w:val="000C75C5"/>
    <w:rsid w:val="000C7D7C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286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322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39E7"/>
    <w:rsid w:val="001668F1"/>
    <w:rsid w:val="00167961"/>
    <w:rsid w:val="00170485"/>
    <w:rsid w:val="00170FD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A7C"/>
    <w:rsid w:val="0018744F"/>
    <w:rsid w:val="00187912"/>
    <w:rsid w:val="001917AD"/>
    <w:rsid w:val="00191F57"/>
    <w:rsid w:val="00192C59"/>
    <w:rsid w:val="00195E51"/>
    <w:rsid w:val="00196B61"/>
    <w:rsid w:val="00196F00"/>
    <w:rsid w:val="00197E91"/>
    <w:rsid w:val="00197F68"/>
    <w:rsid w:val="001A0233"/>
    <w:rsid w:val="001A0D69"/>
    <w:rsid w:val="001A1102"/>
    <w:rsid w:val="001A1A7A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0394"/>
    <w:rsid w:val="001B3163"/>
    <w:rsid w:val="001B3A30"/>
    <w:rsid w:val="001B3EC9"/>
    <w:rsid w:val="001B731D"/>
    <w:rsid w:val="001B78BF"/>
    <w:rsid w:val="001C07DA"/>
    <w:rsid w:val="001C087F"/>
    <w:rsid w:val="001C0DB3"/>
    <w:rsid w:val="001C2296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27CE"/>
    <w:rsid w:val="001F37D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281E"/>
    <w:rsid w:val="00233AFA"/>
    <w:rsid w:val="00236C14"/>
    <w:rsid w:val="00237EAE"/>
    <w:rsid w:val="00243464"/>
    <w:rsid w:val="00244CA0"/>
    <w:rsid w:val="00245385"/>
    <w:rsid w:val="00246C82"/>
    <w:rsid w:val="0024706D"/>
    <w:rsid w:val="002506F4"/>
    <w:rsid w:val="002508BB"/>
    <w:rsid w:val="00250BA7"/>
    <w:rsid w:val="00251981"/>
    <w:rsid w:val="00253E5E"/>
    <w:rsid w:val="00254EFA"/>
    <w:rsid w:val="002550D5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122"/>
    <w:rsid w:val="002B692D"/>
    <w:rsid w:val="002B6B5B"/>
    <w:rsid w:val="002C24AD"/>
    <w:rsid w:val="002C3FC7"/>
    <w:rsid w:val="002C50D6"/>
    <w:rsid w:val="002D02E5"/>
    <w:rsid w:val="002D05E9"/>
    <w:rsid w:val="002D0F32"/>
    <w:rsid w:val="002D1F66"/>
    <w:rsid w:val="002D2536"/>
    <w:rsid w:val="002D42D7"/>
    <w:rsid w:val="002D45C0"/>
    <w:rsid w:val="002D5AE3"/>
    <w:rsid w:val="002D7837"/>
    <w:rsid w:val="002D7CB4"/>
    <w:rsid w:val="002E02E2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4B23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0063"/>
    <w:rsid w:val="00352105"/>
    <w:rsid w:val="00353970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296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1ED1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22A"/>
    <w:rsid w:val="003F4811"/>
    <w:rsid w:val="00400035"/>
    <w:rsid w:val="00403B3D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5674B"/>
    <w:rsid w:val="004602F4"/>
    <w:rsid w:val="0046074A"/>
    <w:rsid w:val="0046113D"/>
    <w:rsid w:val="0046221A"/>
    <w:rsid w:val="00462787"/>
    <w:rsid w:val="00462A28"/>
    <w:rsid w:val="00466362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3F7D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8DA"/>
    <w:rsid w:val="0051602B"/>
    <w:rsid w:val="00516EFA"/>
    <w:rsid w:val="005202F6"/>
    <w:rsid w:val="005215B4"/>
    <w:rsid w:val="005229DE"/>
    <w:rsid w:val="00525169"/>
    <w:rsid w:val="005251E0"/>
    <w:rsid w:val="00525689"/>
    <w:rsid w:val="0052592E"/>
    <w:rsid w:val="00526392"/>
    <w:rsid w:val="005275D5"/>
    <w:rsid w:val="00531253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4196"/>
    <w:rsid w:val="00577C0B"/>
    <w:rsid w:val="0058209F"/>
    <w:rsid w:val="00585B7F"/>
    <w:rsid w:val="00586B7F"/>
    <w:rsid w:val="005923C1"/>
    <w:rsid w:val="00594614"/>
    <w:rsid w:val="00594EFB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7F65"/>
    <w:rsid w:val="005F14C4"/>
    <w:rsid w:val="005F1E86"/>
    <w:rsid w:val="005F2465"/>
    <w:rsid w:val="005F325D"/>
    <w:rsid w:val="005F32F0"/>
    <w:rsid w:val="005F404D"/>
    <w:rsid w:val="005F537F"/>
    <w:rsid w:val="005F5491"/>
    <w:rsid w:val="005F6D39"/>
    <w:rsid w:val="006013D7"/>
    <w:rsid w:val="00601856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2F0"/>
    <w:rsid w:val="006A76AA"/>
    <w:rsid w:val="006A7C80"/>
    <w:rsid w:val="006B13DB"/>
    <w:rsid w:val="006B29D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0C4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37B"/>
    <w:rsid w:val="00756418"/>
    <w:rsid w:val="0075793D"/>
    <w:rsid w:val="0076001D"/>
    <w:rsid w:val="00760F08"/>
    <w:rsid w:val="00762894"/>
    <w:rsid w:val="007634D1"/>
    <w:rsid w:val="00764373"/>
    <w:rsid w:val="0076448C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638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7F7A38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B8D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5A5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6C76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B8A"/>
    <w:rsid w:val="00974D1A"/>
    <w:rsid w:val="0097554B"/>
    <w:rsid w:val="00975750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6C6F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6E0D"/>
    <w:rsid w:val="00A2263B"/>
    <w:rsid w:val="00A22788"/>
    <w:rsid w:val="00A24653"/>
    <w:rsid w:val="00A25503"/>
    <w:rsid w:val="00A25B8A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57846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5EB5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D4E"/>
    <w:rsid w:val="00B26E53"/>
    <w:rsid w:val="00B279C6"/>
    <w:rsid w:val="00B30C3E"/>
    <w:rsid w:val="00B312C5"/>
    <w:rsid w:val="00B31CB8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606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213B"/>
    <w:rsid w:val="00C33107"/>
    <w:rsid w:val="00C331A4"/>
    <w:rsid w:val="00C34A87"/>
    <w:rsid w:val="00C40CF8"/>
    <w:rsid w:val="00C41433"/>
    <w:rsid w:val="00C42647"/>
    <w:rsid w:val="00C43103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9CC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3E4"/>
    <w:rsid w:val="00C62453"/>
    <w:rsid w:val="00C63068"/>
    <w:rsid w:val="00C635D7"/>
    <w:rsid w:val="00C65320"/>
    <w:rsid w:val="00C65779"/>
    <w:rsid w:val="00C65B02"/>
    <w:rsid w:val="00C65C72"/>
    <w:rsid w:val="00C70123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865"/>
    <w:rsid w:val="00C9005C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6995"/>
    <w:rsid w:val="00CA75BC"/>
    <w:rsid w:val="00CB1185"/>
    <w:rsid w:val="00CB2767"/>
    <w:rsid w:val="00CB2A8D"/>
    <w:rsid w:val="00CB48ED"/>
    <w:rsid w:val="00CB513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78E0"/>
    <w:rsid w:val="00CF0F1D"/>
    <w:rsid w:val="00CF22DE"/>
    <w:rsid w:val="00CF2BB2"/>
    <w:rsid w:val="00CF3940"/>
    <w:rsid w:val="00CF438E"/>
    <w:rsid w:val="00CF7293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0EC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00B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12EC"/>
    <w:rsid w:val="00DB43A9"/>
    <w:rsid w:val="00DB4FEF"/>
    <w:rsid w:val="00DB5389"/>
    <w:rsid w:val="00DB76E5"/>
    <w:rsid w:val="00DB79F6"/>
    <w:rsid w:val="00DC135A"/>
    <w:rsid w:val="00DC2543"/>
    <w:rsid w:val="00DC2C27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005B"/>
    <w:rsid w:val="00DF113D"/>
    <w:rsid w:val="00DF5A80"/>
    <w:rsid w:val="00E015C2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975"/>
    <w:rsid w:val="00E74B06"/>
    <w:rsid w:val="00E756E1"/>
    <w:rsid w:val="00E7702F"/>
    <w:rsid w:val="00E770F2"/>
    <w:rsid w:val="00E77CD9"/>
    <w:rsid w:val="00E812CD"/>
    <w:rsid w:val="00E823C8"/>
    <w:rsid w:val="00E82FBC"/>
    <w:rsid w:val="00E84EFE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39E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3ED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269B"/>
    <w:rsid w:val="00F45910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10EB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Teksttreci">
    <w:name w:val="Tekst treści_"/>
    <w:basedOn w:val="Domylnaczcionkaakapitu"/>
    <w:rsid w:val="0053125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5312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75ptKursywa">
    <w:name w:val="Tekst treści + 7;5 pt;Kursywa"/>
    <w:basedOn w:val="Teksttreci"/>
    <w:rsid w:val="00A85EB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sid w:val="00A85EB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85EB5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0649-79D6-42A4-A3E7-1E2CF3B3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Malgorzata Gapska-Szczygieł</cp:lastModifiedBy>
  <cp:revision>4</cp:revision>
  <cp:lastPrinted>2022-03-23T14:43:00Z</cp:lastPrinted>
  <dcterms:created xsi:type="dcterms:W3CDTF">2022-06-09T09:34:00Z</dcterms:created>
  <dcterms:modified xsi:type="dcterms:W3CDTF">2022-06-09T11:13:00Z</dcterms:modified>
</cp:coreProperties>
</file>